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61F24" w:rsidRPr="00563E49" w:rsidRDefault="00161F24" w:rsidP="00EA7D2C">
      <w:pPr>
        <w:pStyle w:val="Tekstpodstawowy"/>
        <w:spacing w:line="360" w:lineRule="auto"/>
        <w:jc w:val="left"/>
        <w:rPr>
          <w:rFonts w:ascii="Arial Narrow" w:hAnsi="Arial Narrow" w:cs="Arial Narrow"/>
          <w:sz w:val="24"/>
          <w:szCs w:val="24"/>
        </w:rPr>
      </w:pPr>
      <w:r w:rsidRPr="00563E49">
        <w:rPr>
          <w:rFonts w:ascii="Arial Narrow" w:hAnsi="Arial Narrow" w:cs="Arial Narrow"/>
          <w:sz w:val="24"/>
          <w:szCs w:val="24"/>
        </w:rPr>
        <w:t xml:space="preserve">NAZWA (imię i nazwisko) WYKONAWCY: </w:t>
      </w:r>
      <w:r w:rsidR="00316958" w:rsidRPr="00563E49">
        <w:rPr>
          <w:rFonts w:ascii="Arial Narrow" w:hAnsi="Arial Narrow" w:cs="Arial Narrow"/>
          <w:sz w:val="24"/>
          <w:szCs w:val="24"/>
        </w:rPr>
        <w:t>________________________________________________</w:t>
      </w:r>
    </w:p>
    <w:p w:rsidR="00161F24" w:rsidRPr="00563E49" w:rsidRDefault="00316958" w:rsidP="00EA7D2C">
      <w:pPr>
        <w:pStyle w:val="Tekstpodstawowy"/>
        <w:spacing w:line="360" w:lineRule="auto"/>
        <w:jc w:val="left"/>
        <w:rPr>
          <w:rFonts w:ascii="Arial Narrow" w:hAnsi="Arial Narrow" w:cs="Arial Narrow"/>
          <w:sz w:val="24"/>
          <w:szCs w:val="24"/>
        </w:rPr>
      </w:pPr>
      <w:r w:rsidRPr="00563E49">
        <w:rPr>
          <w:rFonts w:ascii="Arial Narrow" w:hAnsi="Arial Narrow" w:cs="Arial Narrow"/>
          <w:sz w:val="24"/>
          <w:szCs w:val="24"/>
        </w:rPr>
        <w:t>__________________________________________________________________________________</w:t>
      </w:r>
    </w:p>
    <w:p w:rsidR="00161F24" w:rsidRPr="00563E49" w:rsidRDefault="00161F24" w:rsidP="00EA7D2C">
      <w:pPr>
        <w:pStyle w:val="Tekstpodstawowy"/>
        <w:spacing w:line="360" w:lineRule="auto"/>
        <w:jc w:val="left"/>
        <w:rPr>
          <w:rFonts w:ascii="Arial Narrow" w:hAnsi="Arial Narrow" w:cs="Arial Narrow"/>
          <w:sz w:val="24"/>
          <w:szCs w:val="24"/>
        </w:rPr>
      </w:pPr>
      <w:r w:rsidRPr="00563E49">
        <w:rPr>
          <w:rFonts w:ascii="Arial Narrow" w:hAnsi="Arial Narrow" w:cs="Arial Narrow"/>
          <w:sz w:val="24"/>
          <w:szCs w:val="24"/>
        </w:rPr>
        <w:t xml:space="preserve">ADRES (siedziba lub miejsce zamieszkania) WYKONAWCY: </w:t>
      </w:r>
      <w:r w:rsidR="00316958" w:rsidRPr="00563E49">
        <w:rPr>
          <w:rFonts w:ascii="Arial Narrow" w:hAnsi="Arial Narrow" w:cs="Arial Narrow"/>
          <w:sz w:val="24"/>
          <w:szCs w:val="24"/>
        </w:rPr>
        <w:t>_________________________________</w:t>
      </w:r>
    </w:p>
    <w:p w:rsidR="00316958" w:rsidRPr="00563E49" w:rsidRDefault="00316958" w:rsidP="00EA7D2C">
      <w:pPr>
        <w:pStyle w:val="Tekstpodstawowy"/>
        <w:spacing w:line="360" w:lineRule="auto"/>
        <w:jc w:val="left"/>
        <w:rPr>
          <w:rFonts w:ascii="Arial Narrow" w:hAnsi="Arial Narrow" w:cs="Arial Narrow"/>
          <w:sz w:val="24"/>
          <w:szCs w:val="24"/>
        </w:rPr>
      </w:pPr>
      <w:r w:rsidRPr="00563E49">
        <w:rPr>
          <w:rFonts w:ascii="Arial Narrow" w:hAnsi="Arial Narrow" w:cs="Arial Narrow"/>
          <w:sz w:val="24"/>
          <w:szCs w:val="24"/>
        </w:rPr>
        <w:t>__________________________________________________________________________________</w:t>
      </w:r>
    </w:p>
    <w:p w:rsidR="00161F24" w:rsidRPr="00563E49" w:rsidRDefault="00161F24" w:rsidP="00EA7D2C">
      <w:pPr>
        <w:pStyle w:val="Tekstpodstawowy"/>
        <w:spacing w:line="360" w:lineRule="auto"/>
        <w:jc w:val="left"/>
        <w:rPr>
          <w:rFonts w:ascii="Arial Narrow" w:hAnsi="Arial Narrow" w:cs="Arial Narrow"/>
          <w:sz w:val="24"/>
          <w:szCs w:val="24"/>
        </w:rPr>
      </w:pPr>
      <w:r w:rsidRPr="00563E49">
        <w:rPr>
          <w:rFonts w:ascii="Arial Narrow" w:hAnsi="Arial Narrow" w:cs="Arial Narrow"/>
          <w:sz w:val="24"/>
          <w:szCs w:val="24"/>
        </w:rPr>
        <w:t xml:space="preserve">NAZWA I ADRES FIRMY (zakładu) PROWADZONEJ PRZEZ  WYKONAWCĘ: </w:t>
      </w:r>
      <w:r w:rsidR="00316958" w:rsidRPr="00563E49">
        <w:rPr>
          <w:rFonts w:ascii="Arial Narrow" w:hAnsi="Arial Narrow" w:cs="Arial Narrow"/>
          <w:sz w:val="24"/>
          <w:szCs w:val="24"/>
        </w:rPr>
        <w:t>___________________</w:t>
      </w:r>
    </w:p>
    <w:p w:rsidR="00316958" w:rsidRPr="00563E49" w:rsidRDefault="00316958" w:rsidP="00EA7D2C">
      <w:pPr>
        <w:pStyle w:val="Tekstpodstawowy"/>
        <w:spacing w:line="360" w:lineRule="auto"/>
        <w:jc w:val="left"/>
        <w:rPr>
          <w:rFonts w:ascii="Arial Narrow" w:hAnsi="Arial Narrow" w:cs="Arial Narrow"/>
          <w:sz w:val="24"/>
          <w:szCs w:val="24"/>
          <w:lang w:val="en-US"/>
        </w:rPr>
      </w:pPr>
      <w:r w:rsidRPr="00563E49">
        <w:rPr>
          <w:rFonts w:ascii="Arial Narrow" w:hAnsi="Arial Narrow" w:cs="Arial Narrow"/>
          <w:sz w:val="24"/>
          <w:szCs w:val="24"/>
          <w:lang w:val="en-US"/>
        </w:rPr>
        <w:t>__________________________________________________________________________________</w:t>
      </w:r>
    </w:p>
    <w:p w:rsidR="00161F24" w:rsidRPr="00563E49" w:rsidRDefault="00161F24" w:rsidP="00EA7D2C">
      <w:pPr>
        <w:pStyle w:val="Tekstpodstawowy"/>
        <w:spacing w:line="360" w:lineRule="auto"/>
        <w:jc w:val="left"/>
        <w:rPr>
          <w:rFonts w:ascii="Arial Narrow" w:hAnsi="Arial Narrow" w:cs="Arial Narrow"/>
          <w:sz w:val="24"/>
          <w:szCs w:val="24"/>
          <w:lang w:val="de-DE"/>
        </w:rPr>
      </w:pPr>
      <w:r w:rsidRPr="00563E49">
        <w:rPr>
          <w:rFonts w:ascii="Arial Narrow" w:hAnsi="Arial Narrow" w:cs="Arial Narrow"/>
          <w:sz w:val="24"/>
          <w:szCs w:val="24"/>
          <w:lang w:val="de-DE"/>
        </w:rPr>
        <w:t xml:space="preserve">TELEFON: </w:t>
      </w:r>
      <w:r w:rsidR="00316958" w:rsidRPr="00563E49">
        <w:rPr>
          <w:rFonts w:ascii="Arial Narrow" w:hAnsi="Arial Narrow" w:cs="Arial Narrow"/>
          <w:sz w:val="24"/>
          <w:szCs w:val="24"/>
          <w:lang w:val="de-DE"/>
        </w:rPr>
        <w:t>_________________________________</w:t>
      </w:r>
    </w:p>
    <w:p w:rsidR="00161F24" w:rsidRPr="00563E49" w:rsidRDefault="00161F24" w:rsidP="00EA7D2C">
      <w:pPr>
        <w:pStyle w:val="Tekstpodstawowy"/>
        <w:spacing w:line="360" w:lineRule="auto"/>
        <w:jc w:val="left"/>
        <w:rPr>
          <w:rFonts w:ascii="Arial Narrow" w:hAnsi="Arial Narrow" w:cs="Arial Narrow"/>
          <w:sz w:val="24"/>
          <w:szCs w:val="24"/>
          <w:lang w:val="de-DE"/>
        </w:rPr>
      </w:pPr>
      <w:r w:rsidRPr="00563E49">
        <w:rPr>
          <w:rFonts w:ascii="Arial Narrow" w:hAnsi="Arial Narrow" w:cs="Arial Narrow"/>
          <w:sz w:val="24"/>
          <w:szCs w:val="24"/>
          <w:lang w:val="de-DE"/>
        </w:rPr>
        <w:t xml:space="preserve">FAKS: </w:t>
      </w:r>
      <w:r w:rsidR="00316958" w:rsidRPr="00563E49">
        <w:rPr>
          <w:rFonts w:ascii="Arial Narrow" w:hAnsi="Arial Narrow" w:cs="Arial Narrow"/>
          <w:sz w:val="24"/>
          <w:szCs w:val="24"/>
          <w:lang w:val="de-DE"/>
        </w:rPr>
        <w:t>_____________________________________</w:t>
      </w:r>
    </w:p>
    <w:p w:rsidR="00161F24" w:rsidRPr="00563E49" w:rsidRDefault="00161F24" w:rsidP="00EA7D2C">
      <w:pPr>
        <w:pStyle w:val="Tekstpodstawowy"/>
        <w:spacing w:line="360" w:lineRule="auto"/>
        <w:jc w:val="left"/>
        <w:rPr>
          <w:rFonts w:ascii="Arial Narrow" w:hAnsi="Arial Narrow" w:cs="Arial Narrow"/>
          <w:sz w:val="24"/>
          <w:szCs w:val="24"/>
          <w:lang w:val="de-DE"/>
        </w:rPr>
      </w:pPr>
      <w:r w:rsidRPr="00563E49">
        <w:rPr>
          <w:rFonts w:ascii="Arial Narrow" w:hAnsi="Arial Narrow" w:cs="Arial Narrow"/>
          <w:sz w:val="24"/>
          <w:szCs w:val="24"/>
          <w:lang w:val="de-DE"/>
        </w:rPr>
        <w:t xml:space="preserve">ADRES E-MAIL: </w:t>
      </w:r>
      <w:r w:rsidR="00316958" w:rsidRPr="00563E49">
        <w:rPr>
          <w:rFonts w:ascii="Arial Narrow" w:hAnsi="Arial Narrow" w:cs="Arial Narrow"/>
          <w:sz w:val="24"/>
          <w:szCs w:val="24"/>
          <w:lang w:val="de-DE"/>
        </w:rPr>
        <w:t>_____________________________</w:t>
      </w:r>
    </w:p>
    <w:p w:rsidR="00161F24" w:rsidRPr="00563E49" w:rsidRDefault="00161F24" w:rsidP="00EA7D2C">
      <w:pPr>
        <w:pStyle w:val="Tekstpodstawowy"/>
        <w:spacing w:line="360" w:lineRule="auto"/>
        <w:jc w:val="left"/>
        <w:rPr>
          <w:rFonts w:ascii="Arial Narrow" w:hAnsi="Arial Narrow" w:cs="Arial Narrow"/>
          <w:sz w:val="24"/>
          <w:szCs w:val="24"/>
        </w:rPr>
      </w:pPr>
      <w:r w:rsidRPr="00563E49">
        <w:rPr>
          <w:rFonts w:ascii="Arial Narrow" w:hAnsi="Arial Narrow" w:cs="Arial Narrow"/>
          <w:sz w:val="24"/>
          <w:szCs w:val="24"/>
        </w:rPr>
        <w:t xml:space="preserve">NUMER NIP: </w:t>
      </w:r>
      <w:r w:rsidR="00316958" w:rsidRPr="00563E49">
        <w:rPr>
          <w:rFonts w:ascii="Arial Narrow" w:hAnsi="Arial Narrow" w:cs="Arial Narrow"/>
          <w:sz w:val="24"/>
          <w:szCs w:val="24"/>
        </w:rPr>
        <w:t>________________________________</w:t>
      </w:r>
    </w:p>
    <w:p w:rsidR="00161F24" w:rsidRPr="00563E49" w:rsidRDefault="00161F24" w:rsidP="00EA7D2C">
      <w:pPr>
        <w:pStyle w:val="Tekstpodstawowy"/>
        <w:tabs>
          <w:tab w:val="left" w:pos="4536"/>
        </w:tabs>
        <w:spacing w:line="360" w:lineRule="auto"/>
        <w:jc w:val="left"/>
        <w:rPr>
          <w:rFonts w:ascii="Arial Narrow" w:hAnsi="Arial Narrow" w:cs="Arial Narrow"/>
          <w:sz w:val="24"/>
          <w:szCs w:val="24"/>
        </w:rPr>
      </w:pPr>
      <w:r w:rsidRPr="00563E49">
        <w:rPr>
          <w:rFonts w:ascii="Arial Narrow" w:hAnsi="Arial Narrow" w:cs="Arial Narrow"/>
          <w:sz w:val="24"/>
          <w:szCs w:val="24"/>
        </w:rPr>
        <w:t xml:space="preserve">NUMER REGON: </w:t>
      </w:r>
      <w:r w:rsidR="00316958" w:rsidRPr="00563E49">
        <w:rPr>
          <w:rFonts w:ascii="Arial Narrow" w:hAnsi="Arial Narrow" w:cs="Arial Narrow"/>
          <w:sz w:val="24"/>
          <w:szCs w:val="24"/>
        </w:rPr>
        <w:t>_____________________________</w:t>
      </w:r>
    </w:p>
    <w:p w:rsidR="00161F24" w:rsidRPr="00563E49" w:rsidRDefault="00161F24" w:rsidP="00EA7D2C">
      <w:pPr>
        <w:pStyle w:val="Tekstpodstawowy"/>
        <w:spacing w:line="360" w:lineRule="auto"/>
        <w:rPr>
          <w:rFonts w:ascii="Arial Narrow" w:hAnsi="Arial Narrow" w:cs="Arial Narrow"/>
          <w:sz w:val="24"/>
          <w:szCs w:val="24"/>
        </w:rPr>
      </w:pPr>
    </w:p>
    <w:p w:rsidR="00161F24" w:rsidRPr="00563E49" w:rsidRDefault="00161F24" w:rsidP="00EA7D2C">
      <w:pPr>
        <w:pStyle w:val="Nagwek3"/>
        <w:spacing w:line="360" w:lineRule="auto"/>
        <w:ind w:left="0"/>
        <w:rPr>
          <w:rFonts w:ascii="Arial Narrow" w:hAnsi="Arial Narrow" w:cs="Arial Narrow"/>
          <w:b/>
          <w:bCs/>
          <w:spacing w:val="40"/>
          <w:sz w:val="40"/>
          <w:szCs w:val="40"/>
          <w:u w:val="single"/>
        </w:rPr>
      </w:pPr>
      <w:r w:rsidRPr="00563E49">
        <w:rPr>
          <w:rFonts w:ascii="Arial Narrow" w:hAnsi="Arial Narrow" w:cs="Arial Narrow"/>
          <w:b/>
          <w:bCs/>
          <w:spacing w:val="40"/>
          <w:sz w:val="40"/>
          <w:szCs w:val="40"/>
          <w:u w:val="single"/>
        </w:rPr>
        <w:t>OFERTA</w:t>
      </w:r>
    </w:p>
    <w:p w:rsidR="00161F24" w:rsidRDefault="00161F24" w:rsidP="00EA7D2C">
      <w:pPr>
        <w:tabs>
          <w:tab w:val="left" w:pos="0"/>
        </w:tabs>
        <w:spacing w:line="360" w:lineRule="auto"/>
        <w:jc w:val="both"/>
        <w:rPr>
          <w:rFonts w:ascii="Arial Narrow" w:hAnsi="Arial Narrow" w:cs="Arial Narrow"/>
        </w:rPr>
      </w:pPr>
      <w:r w:rsidRPr="00563E49">
        <w:rPr>
          <w:rFonts w:ascii="Arial Narrow" w:hAnsi="Arial Narrow" w:cs="Arial Narrow"/>
        </w:rPr>
        <w:t xml:space="preserve">Nawiązując do postępowania o udzielenie zamówienia publicznego na </w:t>
      </w:r>
      <w:r w:rsidR="00653EB9" w:rsidRPr="00A22513">
        <w:rPr>
          <w:rFonts w:ascii="Arial Narrow" w:hAnsi="Arial Narrow"/>
          <w:b/>
        </w:rPr>
        <w:t>dosta</w:t>
      </w:r>
      <w:r w:rsidR="007E5EAE">
        <w:rPr>
          <w:rFonts w:ascii="Arial Narrow" w:hAnsi="Arial Narrow"/>
          <w:b/>
        </w:rPr>
        <w:t>wę</w:t>
      </w:r>
      <w:r w:rsidR="002F15A6">
        <w:rPr>
          <w:rFonts w:ascii="Arial Narrow" w:hAnsi="Arial Narrow"/>
          <w:b/>
        </w:rPr>
        <w:t xml:space="preserve"> sprzętu komputerowego wraz</w:t>
      </w:r>
      <w:r w:rsidR="002F15A6">
        <w:rPr>
          <w:rFonts w:ascii="Arial Narrow" w:hAnsi="Arial Narrow"/>
          <w:b/>
        </w:rPr>
        <w:br/>
      </w:r>
      <w:r w:rsidR="00653EB9" w:rsidRPr="00A22513">
        <w:rPr>
          <w:rFonts w:ascii="Arial Narrow" w:hAnsi="Arial Narrow"/>
          <w:b/>
        </w:rPr>
        <w:t>z oprogramowaniem i akcesoriami IT</w:t>
      </w:r>
      <w:r w:rsidR="00653EB9" w:rsidRPr="00563E49">
        <w:rPr>
          <w:rFonts w:ascii="Arial Narrow" w:hAnsi="Arial Narrow" w:cs="Arial Narrow"/>
        </w:rPr>
        <w:t xml:space="preserve"> </w:t>
      </w:r>
      <w:r w:rsidRPr="00563E49">
        <w:rPr>
          <w:rFonts w:ascii="Arial Narrow" w:hAnsi="Arial Narrow" w:cs="Arial Narrow"/>
        </w:rPr>
        <w:t>oferujemy wykonanie przedmiotu zamówienia w następującej cenie:</w:t>
      </w:r>
    </w:p>
    <w:tbl>
      <w:tblPr>
        <w:tblW w:w="10159" w:type="dxa"/>
        <w:jc w:val="center"/>
        <w:tblLayout w:type="fixed"/>
        <w:tblLook w:val="0000" w:firstRow="0" w:lastRow="0" w:firstColumn="0" w:lastColumn="0" w:noHBand="0" w:noVBand="0"/>
      </w:tblPr>
      <w:tblGrid>
        <w:gridCol w:w="545"/>
        <w:gridCol w:w="2816"/>
        <w:gridCol w:w="724"/>
        <w:gridCol w:w="630"/>
        <w:gridCol w:w="1055"/>
        <w:gridCol w:w="1133"/>
        <w:gridCol w:w="889"/>
        <w:gridCol w:w="1062"/>
        <w:gridCol w:w="1305"/>
      </w:tblGrid>
      <w:tr w:rsidR="00653EB9" w:rsidRPr="00420E41" w:rsidTr="002F15A6">
        <w:trPr>
          <w:jc w:val="center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:rsidR="00653EB9" w:rsidRPr="00420E41" w:rsidRDefault="00190690" w:rsidP="00653EB9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</w:tc>
        <w:tc>
          <w:tcPr>
            <w:tcW w:w="2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:rsidR="00653EB9" w:rsidRPr="00420E41" w:rsidRDefault="00653EB9" w:rsidP="00653EB9">
            <w:pPr>
              <w:snapToGrid w:val="0"/>
              <w:jc w:val="center"/>
              <w:rPr>
                <w:rFonts w:ascii="Arial Narrow" w:hAnsi="Arial Narrow"/>
              </w:rPr>
            </w:pPr>
            <w:r w:rsidRPr="00420E41">
              <w:rPr>
                <w:rFonts w:ascii="Arial Narrow" w:hAnsi="Arial Narrow"/>
              </w:rPr>
              <w:t>Producent i model</w:t>
            </w:r>
          </w:p>
          <w:p w:rsidR="00653EB9" w:rsidRPr="00420E41" w:rsidRDefault="00653EB9" w:rsidP="00653EB9">
            <w:pPr>
              <w:jc w:val="center"/>
              <w:rPr>
                <w:rFonts w:ascii="Arial Narrow" w:hAnsi="Arial Narrow"/>
              </w:rPr>
            </w:pPr>
            <w:r w:rsidRPr="00420E41">
              <w:rPr>
                <w:rFonts w:ascii="Arial Narrow" w:hAnsi="Arial Narrow"/>
              </w:rPr>
              <w:t>oferowanego sprzętu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:rsidR="00653EB9" w:rsidRPr="00420E41" w:rsidRDefault="00653EB9" w:rsidP="00653EB9">
            <w:pPr>
              <w:snapToGrid w:val="0"/>
              <w:jc w:val="center"/>
              <w:rPr>
                <w:rFonts w:ascii="Arial Narrow" w:hAnsi="Arial Narrow"/>
              </w:rPr>
            </w:pPr>
            <w:r w:rsidRPr="00420E41">
              <w:rPr>
                <w:rFonts w:ascii="Arial Narrow" w:hAnsi="Arial Narrow"/>
              </w:rPr>
              <w:t>Jedn.</w:t>
            </w:r>
          </w:p>
          <w:p w:rsidR="00653EB9" w:rsidRPr="00420E41" w:rsidRDefault="00653EB9" w:rsidP="00653EB9">
            <w:pPr>
              <w:jc w:val="center"/>
              <w:rPr>
                <w:rFonts w:ascii="Arial Narrow" w:hAnsi="Arial Narrow"/>
              </w:rPr>
            </w:pPr>
            <w:r w:rsidRPr="00420E41">
              <w:rPr>
                <w:rFonts w:ascii="Arial Narrow" w:hAnsi="Arial Narrow"/>
              </w:rPr>
              <w:t>miary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:rsidR="00653EB9" w:rsidRPr="00420E41" w:rsidRDefault="00653EB9" w:rsidP="00653EB9">
            <w:pPr>
              <w:snapToGrid w:val="0"/>
              <w:jc w:val="center"/>
              <w:rPr>
                <w:rFonts w:ascii="Arial Narrow" w:hAnsi="Arial Narrow"/>
              </w:rPr>
            </w:pPr>
            <w:r w:rsidRPr="00420E41">
              <w:rPr>
                <w:rFonts w:ascii="Arial Narrow" w:hAnsi="Arial Narrow"/>
              </w:rPr>
              <w:t>Ilość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:rsidR="00653EB9" w:rsidRPr="00420E41" w:rsidRDefault="00653EB9" w:rsidP="00653EB9">
            <w:pPr>
              <w:snapToGrid w:val="0"/>
              <w:jc w:val="center"/>
              <w:rPr>
                <w:rFonts w:ascii="Arial Narrow" w:hAnsi="Arial Narrow"/>
              </w:rPr>
            </w:pPr>
            <w:r w:rsidRPr="00420E41">
              <w:rPr>
                <w:rFonts w:ascii="Arial Narrow" w:hAnsi="Arial Narrow"/>
              </w:rPr>
              <w:t>Cena</w:t>
            </w:r>
          </w:p>
          <w:p w:rsidR="00653EB9" w:rsidRPr="00420E41" w:rsidRDefault="00653EB9" w:rsidP="00653EB9">
            <w:pPr>
              <w:jc w:val="center"/>
              <w:rPr>
                <w:rFonts w:ascii="Arial Narrow" w:hAnsi="Arial Narrow"/>
              </w:rPr>
            </w:pPr>
            <w:r w:rsidRPr="00420E41">
              <w:rPr>
                <w:rFonts w:ascii="Arial Narrow" w:hAnsi="Arial Narrow"/>
              </w:rPr>
              <w:t>netto</w:t>
            </w:r>
          </w:p>
          <w:p w:rsidR="00653EB9" w:rsidRPr="00420E41" w:rsidRDefault="00653EB9" w:rsidP="00653EB9">
            <w:pPr>
              <w:jc w:val="center"/>
              <w:rPr>
                <w:rFonts w:ascii="Arial Narrow" w:hAnsi="Arial Narrow"/>
              </w:rPr>
            </w:pPr>
            <w:r w:rsidRPr="00420E41">
              <w:rPr>
                <w:rFonts w:ascii="Arial Narrow" w:hAnsi="Arial Narrow"/>
              </w:rPr>
              <w:t>za 1 szt.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:rsidR="00653EB9" w:rsidRPr="00420E41" w:rsidRDefault="00653EB9" w:rsidP="00653EB9">
            <w:pPr>
              <w:snapToGrid w:val="0"/>
              <w:jc w:val="center"/>
              <w:rPr>
                <w:rFonts w:ascii="Arial Narrow" w:hAnsi="Arial Narrow"/>
              </w:rPr>
            </w:pPr>
            <w:r w:rsidRPr="00420E41">
              <w:rPr>
                <w:rFonts w:ascii="Arial Narrow" w:hAnsi="Arial Narrow"/>
              </w:rPr>
              <w:t>Wartość</w:t>
            </w:r>
          </w:p>
          <w:p w:rsidR="00653EB9" w:rsidRPr="00420E41" w:rsidRDefault="00653EB9" w:rsidP="00653EB9">
            <w:pPr>
              <w:jc w:val="center"/>
              <w:rPr>
                <w:rFonts w:ascii="Arial Narrow" w:hAnsi="Arial Narrow"/>
              </w:rPr>
            </w:pPr>
            <w:r w:rsidRPr="00420E41">
              <w:rPr>
                <w:rFonts w:ascii="Arial Narrow" w:hAnsi="Arial Narrow"/>
              </w:rPr>
              <w:t>netto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:rsidR="00653EB9" w:rsidRPr="00420E41" w:rsidRDefault="00653EB9" w:rsidP="00653EB9">
            <w:pPr>
              <w:snapToGrid w:val="0"/>
              <w:jc w:val="center"/>
              <w:rPr>
                <w:rFonts w:ascii="Arial Narrow" w:hAnsi="Arial Narrow"/>
              </w:rPr>
            </w:pPr>
            <w:r w:rsidRPr="00420E41">
              <w:rPr>
                <w:rFonts w:ascii="Arial Narrow" w:hAnsi="Arial Narrow"/>
              </w:rPr>
              <w:t>Podatek VAT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653EB9" w:rsidRPr="00420E41" w:rsidRDefault="00653EB9" w:rsidP="00653EB9">
            <w:pPr>
              <w:snapToGrid w:val="0"/>
              <w:jc w:val="center"/>
              <w:rPr>
                <w:rFonts w:ascii="Arial Narrow" w:hAnsi="Arial Narrow"/>
              </w:rPr>
            </w:pPr>
            <w:r w:rsidRPr="00420E41">
              <w:rPr>
                <w:rFonts w:ascii="Arial Narrow" w:hAnsi="Arial Narrow"/>
              </w:rPr>
              <w:t>Wartość Brutto</w:t>
            </w:r>
          </w:p>
        </w:tc>
      </w:tr>
      <w:tr w:rsidR="00653EB9" w:rsidRPr="00420E41" w:rsidTr="00BB6487">
        <w:trPr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EB9" w:rsidRPr="00420E41" w:rsidRDefault="00653EB9" w:rsidP="00653EB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EB9" w:rsidRPr="00420E41" w:rsidRDefault="00653EB9" w:rsidP="00653EB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EB9" w:rsidRPr="00420E41" w:rsidRDefault="00653EB9" w:rsidP="00653EB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EB9" w:rsidRPr="00420E41" w:rsidRDefault="00653EB9" w:rsidP="00653EB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EB9" w:rsidRPr="00420E41" w:rsidRDefault="00653EB9" w:rsidP="00653EB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EB9" w:rsidRPr="00420E41" w:rsidRDefault="00653EB9" w:rsidP="00653EB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653EB9" w:rsidRPr="00420E41" w:rsidRDefault="00653EB9" w:rsidP="00653EB9">
            <w:pPr>
              <w:snapToGrid w:val="0"/>
              <w:jc w:val="center"/>
              <w:rPr>
                <w:rFonts w:ascii="Arial Narrow" w:hAnsi="Arial Narrow"/>
              </w:rPr>
            </w:pPr>
            <w:r w:rsidRPr="00420E41">
              <w:rPr>
                <w:rFonts w:ascii="Arial Narrow" w:hAnsi="Arial Narrow"/>
              </w:rPr>
              <w:t>Stawka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653EB9" w:rsidRPr="00420E41" w:rsidRDefault="00653EB9" w:rsidP="00653EB9">
            <w:pPr>
              <w:snapToGrid w:val="0"/>
              <w:jc w:val="center"/>
              <w:rPr>
                <w:rFonts w:ascii="Arial Narrow" w:hAnsi="Arial Narrow"/>
              </w:rPr>
            </w:pPr>
            <w:r w:rsidRPr="00420E41">
              <w:rPr>
                <w:rFonts w:ascii="Arial Narrow" w:hAnsi="Arial Narrow"/>
              </w:rPr>
              <w:t>Kwota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EB9" w:rsidRPr="00420E41" w:rsidRDefault="00653EB9" w:rsidP="00653EB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53EB9" w:rsidRPr="00420E41" w:rsidTr="00BB6487">
        <w:trPr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EB9" w:rsidRPr="009C157F" w:rsidRDefault="00653EB9" w:rsidP="00653EB9">
            <w:pPr>
              <w:snapToGrid w:val="0"/>
              <w:jc w:val="center"/>
              <w:rPr>
                <w:rFonts w:ascii="Arial Narrow" w:hAnsi="Arial Narrow"/>
                <w:b/>
                <w:i/>
              </w:rPr>
            </w:pPr>
            <w:r w:rsidRPr="009C157F">
              <w:rPr>
                <w:rFonts w:ascii="Arial Narrow" w:hAnsi="Arial Narrow"/>
                <w:b/>
                <w:i/>
              </w:rPr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EB9" w:rsidRPr="009C157F" w:rsidRDefault="00653EB9" w:rsidP="00653EB9">
            <w:pPr>
              <w:snapToGrid w:val="0"/>
              <w:jc w:val="center"/>
              <w:rPr>
                <w:rFonts w:ascii="Arial Narrow" w:hAnsi="Arial Narrow"/>
                <w:b/>
                <w:i/>
              </w:rPr>
            </w:pPr>
            <w:r w:rsidRPr="009C157F">
              <w:rPr>
                <w:rFonts w:ascii="Arial Narrow" w:hAnsi="Arial Narrow"/>
                <w:b/>
                <w:i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EB9" w:rsidRPr="009C157F" w:rsidRDefault="00653EB9" w:rsidP="00653EB9">
            <w:pPr>
              <w:snapToGrid w:val="0"/>
              <w:jc w:val="center"/>
              <w:rPr>
                <w:rFonts w:ascii="Arial Narrow" w:hAnsi="Arial Narrow"/>
                <w:b/>
                <w:i/>
              </w:rPr>
            </w:pPr>
            <w:r w:rsidRPr="009C157F">
              <w:rPr>
                <w:rFonts w:ascii="Arial Narrow" w:hAnsi="Arial Narrow"/>
                <w:b/>
                <w:i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EB9" w:rsidRPr="009C157F" w:rsidRDefault="00653EB9" w:rsidP="00653EB9">
            <w:pPr>
              <w:snapToGrid w:val="0"/>
              <w:jc w:val="center"/>
              <w:rPr>
                <w:rFonts w:ascii="Arial Narrow" w:hAnsi="Arial Narrow"/>
                <w:b/>
                <w:i/>
              </w:rPr>
            </w:pPr>
            <w:r w:rsidRPr="009C157F">
              <w:rPr>
                <w:rFonts w:ascii="Arial Narrow" w:hAnsi="Arial Narrow"/>
                <w:b/>
                <w:i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EB9" w:rsidRPr="009C157F" w:rsidRDefault="00653EB9" w:rsidP="00653EB9">
            <w:pPr>
              <w:snapToGrid w:val="0"/>
              <w:jc w:val="center"/>
              <w:rPr>
                <w:rFonts w:ascii="Arial Narrow" w:hAnsi="Arial Narrow"/>
                <w:b/>
                <w:i/>
              </w:rPr>
            </w:pPr>
            <w:r w:rsidRPr="009C157F">
              <w:rPr>
                <w:rFonts w:ascii="Arial Narrow" w:hAnsi="Arial Narrow"/>
                <w:b/>
                <w:i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EB9" w:rsidRPr="009C157F" w:rsidRDefault="00653EB9" w:rsidP="00653EB9">
            <w:pPr>
              <w:snapToGrid w:val="0"/>
              <w:jc w:val="center"/>
              <w:rPr>
                <w:rFonts w:ascii="Arial Narrow" w:hAnsi="Arial Narrow"/>
                <w:b/>
                <w:i/>
              </w:rPr>
            </w:pPr>
            <w:r w:rsidRPr="009C157F">
              <w:rPr>
                <w:rFonts w:ascii="Arial Narrow" w:hAnsi="Arial Narrow"/>
                <w:b/>
                <w:i/>
              </w:rPr>
              <w:t>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EB9" w:rsidRPr="009C157F" w:rsidRDefault="00653EB9" w:rsidP="00653EB9">
            <w:pPr>
              <w:snapToGrid w:val="0"/>
              <w:jc w:val="center"/>
              <w:rPr>
                <w:rFonts w:ascii="Arial Narrow" w:hAnsi="Arial Narrow"/>
                <w:b/>
                <w:i/>
              </w:rPr>
            </w:pPr>
            <w:r w:rsidRPr="009C157F">
              <w:rPr>
                <w:rFonts w:ascii="Arial Narrow" w:hAnsi="Arial Narrow"/>
                <w:b/>
                <w:i/>
              </w:rPr>
              <w:t>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EB9" w:rsidRPr="009C157F" w:rsidRDefault="00653EB9" w:rsidP="00653EB9">
            <w:pPr>
              <w:snapToGrid w:val="0"/>
              <w:jc w:val="center"/>
              <w:rPr>
                <w:rFonts w:ascii="Arial Narrow" w:hAnsi="Arial Narrow"/>
                <w:b/>
                <w:i/>
              </w:rPr>
            </w:pPr>
            <w:r w:rsidRPr="009C157F">
              <w:rPr>
                <w:rFonts w:ascii="Arial Narrow" w:hAnsi="Arial Narrow"/>
                <w:b/>
                <w:i/>
              </w:rPr>
              <w:t>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EB9" w:rsidRPr="009C157F" w:rsidRDefault="00653EB9" w:rsidP="00653EB9">
            <w:pPr>
              <w:snapToGrid w:val="0"/>
              <w:jc w:val="center"/>
              <w:rPr>
                <w:rFonts w:ascii="Arial Narrow" w:hAnsi="Arial Narrow"/>
                <w:b/>
                <w:i/>
              </w:rPr>
            </w:pPr>
            <w:r w:rsidRPr="009C157F">
              <w:rPr>
                <w:rFonts w:ascii="Arial Narrow" w:hAnsi="Arial Narrow"/>
                <w:b/>
                <w:i/>
              </w:rPr>
              <w:t>9</w:t>
            </w:r>
          </w:p>
        </w:tc>
      </w:tr>
      <w:tr w:rsidR="00653EB9" w:rsidRPr="00420E41" w:rsidTr="00BB6487">
        <w:trPr>
          <w:trHeight w:val="1701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EB9" w:rsidRPr="00420E41" w:rsidRDefault="00653EB9" w:rsidP="00653EB9">
            <w:pPr>
              <w:pStyle w:val="Akapitzlist"/>
              <w:numPr>
                <w:ilvl w:val="0"/>
                <w:numId w:val="29"/>
              </w:numPr>
              <w:tabs>
                <w:tab w:val="clear" w:pos="382"/>
                <w:tab w:val="right" w:pos="-426"/>
                <w:tab w:val="num" w:pos="0"/>
                <w:tab w:val="num" w:pos="502"/>
              </w:tabs>
              <w:snapToGrid w:val="0"/>
              <w:ind w:left="226" w:hanging="113"/>
              <w:jc w:val="center"/>
              <w:rPr>
                <w:rFonts w:ascii="Arial Narrow" w:hAnsi="Arial Narrow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EB9" w:rsidRPr="00420E41" w:rsidRDefault="00653EB9" w:rsidP="00653EB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EB9" w:rsidRPr="00420E41" w:rsidRDefault="00653EB9" w:rsidP="00653EB9">
            <w:pPr>
              <w:snapToGrid w:val="0"/>
              <w:jc w:val="center"/>
              <w:rPr>
                <w:rFonts w:ascii="Arial Narrow" w:hAnsi="Arial Narrow"/>
              </w:rPr>
            </w:pPr>
            <w:r w:rsidRPr="00420E41">
              <w:rPr>
                <w:rFonts w:ascii="Arial Narrow" w:hAnsi="Arial Narrow"/>
              </w:rPr>
              <w:t>szt.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EB9" w:rsidRPr="00420E41" w:rsidRDefault="000D179D" w:rsidP="00653EB9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EB9" w:rsidRPr="00420E41" w:rsidRDefault="00653EB9" w:rsidP="00653EB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EB9" w:rsidRPr="00420E41" w:rsidRDefault="00653EB9" w:rsidP="00653EB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EB9" w:rsidRPr="00420E41" w:rsidRDefault="00653EB9" w:rsidP="00653EB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EB9" w:rsidRPr="00420E41" w:rsidRDefault="00653EB9" w:rsidP="00653EB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EB9" w:rsidRPr="00420E41" w:rsidRDefault="00653EB9" w:rsidP="00653EB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53EB9" w:rsidRPr="00420E41" w:rsidTr="00BB6487">
        <w:trPr>
          <w:trHeight w:val="1701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EB9" w:rsidRPr="00420E41" w:rsidRDefault="00653EB9" w:rsidP="00653EB9">
            <w:pPr>
              <w:pStyle w:val="Akapitzlist"/>
              <w:numPr>
                <w:ilvl w:val="0"/>
                <w:numId w:val="29"/>
              </w:numPr>
              <w:tabs>
                <w:tab w:val="clear" w:pos="382"/>
                <w:tab w:val="right" w:pos="-426"/>
                <w:tab w:val="num" w:pos="0"/>
                <w:tab w:val="num" w:pos="502"/>
              </w:tabs>
              <w:snapToGrid w:val="0"/>
              <w:ind w:left="226" w:hanging="113"/>
              <w:jc w:val="center"/>
              <w:rPr>
                <w:rFonts w:ascii="Arial Narrow" w:hAnsi="Arial Narrow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EB9" w:rsidRPr="00420E41" w:rsidRDefault="00653EB9" w:rsidP="00653EB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EB9" w:rsidRPr="00420E41" w:rsidRDefault="00653EB9" w:rsidP="00653EB9">
            <w:pPr>
              <w:snapToGrid w:val="0"/>
              <w:jc w:val="center"/>
              <w:rPr>
                <w:rFonts w:ascii="Arial Narrow" w:hAnsi="Arial Narrow"/>
              </w:rPr>
            </w:pPr>
            <w:r w:rsidRPr="00420E41">
              <w:rPr>
                <w:rFonts w:ascii="Arial Narrow" w:hAnsi="Arial Narrow"/>
              </w:rPr>
              <w:t>szt.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EB9" w:rsidRPr="00420E41" w:rsidRDefault="000D179D" w:rsidP="00653EB9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EB9" w:rsidRPr="00420E41" w:rsidRDefault="00653EB9" w:rsidP="00653EB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EB9" w:rsidRPr="00420E41" w:rsidRDefault="00653EB9" w:rsidP="00653EB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EB9" w:rsidRPr="00420E41" w:rsidRDefault="00653EB9" w:rsidP="00653EB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EB9" w:rsidRPr="00420E41" w:rsidRDefault="00653EB9" w:rsidP="00653EB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EB9" w:rsidRPr="00420E41" w:rsidRDefault="00653EB9" w:rsidP="00653EB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53EB9" w:rsidRPr="00420E41" w:rsidTr="00BB6487">
        <w:trPr>
          <w:trHeight w:val="1701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EB9" w:rsidRPr="00420E41" w:rsidRDefault="00653EB9" w:rsidP="00653EB9">
            <w:pPr>
              <w:pStyle w:val="Akapitzlist"/>
              <w:numPr>
                <w:ilvl w:val="0"/>
                <w:numId w:val="29"/>
              </w:numPr>
              <w:tabs>
                <w:tab w:val="clear" w:pos="382"/>
                <w:tab w:val="right" w:pos="-426"/>
                <w:tab w:val="num" w:pos="0"/>
                <w:tab w:val="num" w:pos="502"/>
              </w:tabs>
              <w:snapToGrid w:val="0"/>
              <w:ind w:left="226" w:hanging="113"/>
              <w:jc w:val="center"/>
              <w:rPr>
                <w:rFonts w:ascii="Arial Narrow" w:hAnsi="Arial Narrow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EB9" w:rsidRPr="00420E41" w:rsidRDefault="00653EB9" w:rsidP="00653EB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EB9" w:rsidRPr="00420E41" w:rsidRDefault="00653EB9" w:rsidP="00653EB9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EB9" w:rsidRDefault="007637B4" w:rsidP="00653EB9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EB9" w:rsidRPr="00420E41" w:rsidRDefault="00653EB9" w:rsidP="00653EB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EB9" w:rsidRPr="00420E41" w:rsidRDefault="00653EB9" w:rsidP="00653EB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EB9" w:rsidRPr="00420E41" w:rsidRDefault="00653EB9" w:rsidP="00653EB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EB9" w:rsidRPr="00420E41" w:rsidRDefault="00653EB9" w:rsidP="00653EB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EB9" w:rsidRPr="00420E41" w:rsidRDefault="00653EB9" w:rsidP="00653EB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</w:tbl>
    <w:p w:rsidR="00805CE6" w:rsidRDefault="00805CE6" w:rsidP="00805CE6">
      <w:pPr>
        <w:spacing w:line="360" w:lineRule="auto"/>
        <w:rPr>
          <w:rFonts w:ascii="Arial Narrow" w:hAnsi="Arial Narrow" w:cs="Arial Narrow"/>
        </w:rPr>
      </w:pPr>
    </w:p>
    <w:p w:rsidR="00805CE6" w:rsidRDefault="00805CE6" w:rsidP="00805CE6">
      <w:pPr>
        <w:spacing w:line="360" w:lineRule="auto"/>
        <w:rPr>
          <w:rFonts w:ascii="Arial Narrow" w:hAnsi="Arial Narrow" w:cs="Arial Narrow"/>
        </w:rPr>
      </w:pPr>
      <w:r w:rsidRPr="00563E49">
        <w:rPr>
          <w:rFonts w:ascii="Arial Narrow" w:hAnsi="Arial Narrow" w:cs="Arial Narrow"/>
        </w:rPr>
        <w:t>Załącznikami do niniejszej oferty są:</w:t>
      </w:r>
      <w:r w:rsidRPr="00563E49">
        <w:rPr>
          <w:rStyle w:val="Znakiprzypiswdolnych"/>
          <w:rFonts w:ascii="Arial Narrow" w:hAnsi="Arial Narrow" w:cs="Arial Narrow"/>
        </w:rPr>
        <w:footnoteReference w:id="1"/>
      </w:r>
      <w:r w:rsidRPr="00563E49">
        <w:rPr>
          <w:rFonts w:ascii="Arial Narrow" w:hAnsi="Arial Narrow" w:cs="Arial Narrow"/>
        </w:rPr>
        <w:t xml:space="preserve"> </w:t>
      </w:r>
    </w:p>
    <w:p w:rsidR="00805CE6" w:rsidRDefault="00805CE6" w:rsidP="00805CE6">
      <w:pPr>
        <w:spacing w:line="360" w:lineRule="auto"/>
        <w:jc w:val="right"/>
        <w:rPr>
          <w:rFonts w:ascii="Arial Narrow" w:hAnsi="Arial Narrow"/>
          <w:b/>
        </w:rPr>
      </w:pPr>
    </w:p>
    <w:p w:rsidR="00BC2A31" w:rsidRDefault="00BC2A31" w:rsidP="00F1251B">
      <w:pPr>
        <w:spacing w:line="360" w:lineRule="auto"/>
        <w:rPr>
          <w:rFonts w:ascii="Arial Narrow" w:hAnsi="Arial Narrow"/>
          <w:b/>
        </w:rPr>
      </w:pPr>
      <w:r w:rsidRPr="00EA7D2C">
        <w:rPr>
          <w:rFonts w:ascii="Arial Narrow" w:hAnsi="Arial Narrow"/>
          <w:i/>
          <w:sz w:val="16"/>
        </w:rPr>
        <w:t>pieczęć nagłówkowa wykonawcy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863BF">
        <w:rPr>
          <w:rFonts w:ascii="Arial Narrow" w:hAnsi="Arial Narrow"/>
        </w:rPr>
        <w:tab/>
      </w:r>
      <w:r w:rsidR="00EA7D2C">
        <w:rPr>
          <w:rFonts w:ascii="Arial Narrow" w:hAnsi="Arial Narrow"/>
        </w:rPr>
        <w:tab/>
      </w:r>
      <w:r w:rsidR="00EA7D2C">
        <w:rPr>
          <w:rFonts w:ascii="Arial Narrow" w:hAnsi="Arial Narrow"/>
        </w:rPr>
        <w:tab/>
        <w:t xml:space="preserve">     </w:t>
      </w:r>
      <w:r w:rsidR="009863BF">
        <w:rPr>
          <w:rFonts w:ascii="Arial Narrow" w:hAnsi="Arial Narrow"/>
          <w:b/>
        </w:rPr>
        <w:t xml:space="preserve">Załącznik </w:t>
      </w:r>
      <w:r w:rsidRPr="009F6C23">
        <w:rPr>
          <w:rFonts w:ascii="Arial Narrow" w:hAnsi="Arial Narrow"/>
          <w:b/>
        </w:rPr>
        <w:t>do formularza oferty</w:t>
      </w:r>
    </w:p>
    <w:p w:rsidR="00805CE6" w:rsidRPr="009F6C23" w:rsidRDefault="00805CE6" w:rsidP="00805CE6">
      <w:pPr>
        <w:spacing w:line="360" w:lineRule="auto"/>
        <w:jc w:val="center"/>
        <w:rPr>
          <w:rFonts w:ascii="Arial Narrow" w:hAnsi="Arial Narrow"/>
          <w:b/>
          <w:sz w:val="40"/>
          <w:szCs w:val="40"/>
        </w:rPr>
      </w:pPr>
      <w:r w:rsidRPr="009F6C23">
        <w:rPr>
          <w:rFonts w:ascii="Arial Narrow" w:hAnsi="Arial Narrow"/>
          <w:b/>
          <w:sz w:val="40"/>
          <w:szCs w:val="40"/>
        </w:rPr>
        <w:lastRenderedPageBreak/>
        <w:t>Wykaz oferowanego sprzętu</w:t>
      </w:r>
    </w:p>
    <w:p w:rsidR="00805CE6" w:rsidRPr="00902C29" w:rsidRDefault="00BC2A31" w:rsidP="00805CE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Ja/</w:t>
      </w:r>
      <w:r w:rsidR="00805CE6" w:rsidRPr="00902C29">
        <w:rPr>
          <w:rFonts w:ascii="Arial Narrow" w:hAnsi="Arial Narrow"/>
        </w:rPr>
        <w:t>My niżej podpisani ___________________________</w:t>
      </w:r>
      <w:r>
        <w:rPr>
          <w:rFonts w:ascii="Arial Narrow" w:hAnsi="Arial Narrow"/>
        </w:rPr>
        <w:t>__________</w:t>
      </w:r>
      <w:r w:rsidR="00805CE6" w:rsidRPr="00902C29">
        <w:rPr>
          <w:rFonts w:ascii="Arial Narrow" w:hAnsi="Arial Narrow"/>
        </w:rPr>
        <w:t>_____________________________</w:t>
      </w:r>
      <w:r>
        <w:rPr>
          <w:rFonts w:ascii="Arial Narrow" w:hAnsi="Arial Narrow"/>
        </w:rPr>
        <w:t>________</w:t>
      </w:r>
      <w:r w:rsidR="00805CE6">
        <w:rPr>
          <w:rFonts w:ascii="Arial Narrow" w:hAnsi="Arial Narrow"/>
        </w:rPr>
        <w:t>_</w:t>
      </w:r>
    </w:p>
    <w:p w:rsidR="00805CE6" w:rsidRPr="00902C29" w:rsidRDefault="00805CE6" w:rsidP="00805CE6">
      <w:pPr>
        <w:spacing w:line="360" w:lineRule="auto"/>
        <w:jc w:val="both"/>
        <w:rPr>
          <w:rFonts w:ascii="Arial Narrow" w:hAnsi="Arial Narrow"/>
        </w:rPr>
      </w:pPr>
      <w:r w:rsidRPr="00902C29">
        <w:rPr>
          <w:rFonts w:ascii="Arial Narrow" w:hAnsi="Arial Narrow"/>
        </w:rPr>
        <w:t>___________________________________________________________________</w:t>
      </w:r>
      <w:r w:rsidR="00BC2A31">
        <w:rPr>
          <w:rFonts w:ascii="Arial Narrow" w:hAnsi="Arial Narrow"/>
        </w:rPr>
        <w:t>___________</w:t>
      </w:r>
      <w:r w:rsidRPr="00902C29">
        <w:rPr>
          <w:rFonts w:ascii="Arial Narrow" w:hAnsi="Arial Narrow"/>
        </w:rPr>
        <w:t>_____</w:t>
      </w:r>
      <w:r>
        <w:rPr>
          <w:rFonts w:ascii="Arial Narrow" w:hAnsi="Arial Narrow"/>
        </w:rPr>
        <w:t>__________</w:t>
      </w:r>
    </w:p>
    <w:p w:rsidR="00805CE6" w:rsidRPr="00902C29" w:rsidRDefault="00805CE6" w:rsidP="00805CE6">
      <w:pPr>
        <w:spacing w:line="360" w:lineRule="auto"/>
        <w:jc w:val="both"/>
        <w:rPr>
          <w:rFonts w:ascii="Arial Narrow" w:hAnsi="Arial Narrow"/>
        </w:rPr>
      </w:pPr>
      <w:r w:rsidRPr="00902C29">
        <w:rPr>
          <w:rFonts w:ascii="Arial Narrow" w:hAnsi="Arial Narrow"/>
        </w:rPr>
        <w:t>działając w imieniu i na rzecz ________________________________________________</w:t>
      </w:r>
      <w:r>
        <w:rPr>
          <w:rFonts w:ascii="Arial Narrow" w:hAnsi="Arial Narrow"/>
        </w:rPr>
        <w:t>______</w:t>
      </w:r>
      <w:r w:rsidR="00BC2A31">
        <w:rPr>
          <w:rFonts w:ascii="Arial Narrow" w:hAnsi="Arial Narrow"/>
        </w:rPr>
        <w:t>__________</w:t>
      </w:r>
      <w:r>
        <w:rPr>
          <w:rFonts w:ascii="Arial Narrow" w:hAnsi="Arial Narrow"/>
        </w:rPr>
        <w:t>_____</w:t>
      </w:r>
    </w:p>
    <w:p w:rsidR="00805CE6" w:rsidRDefault="00805CE6" w:rsidP="00805CE6">
      <w:pPr>
        <w:widowControl w:val="0"/>
        <w:tabs>
          <w:tab w:val="left" w:leader="dot" w:pos="7411"/>
        </w:tabs>
        <w:rPr>
          <w:rFonts w:ascii="Arial Narrow" w:hAnsi="Arial Narrow"/>
          <w:b/>
        </w:rPr>
      </w:pPr>
      <w:r w:rsidRPr="00902C29">
        <w:rPr>
          <w:rFonts w:ascii="Arial Narrow" w:hAnsi="Arial Narrow"/>
          <w:b/>
        </w:rPr>
        <w:t>oświadczamy, że oferowany przez nas sprzęt charakteryzuje się poniższymi parametrami:</w:t>
      </w:r>
    </w:p>
    <w:p w:rsidR="00C227D7" w:rsidRPr="00667F95" w:rsidRDefault="00544417" w:rsidP="00667F95">
      <w:pPr>
        <w:pStyle w:val="Akapitzlist"/>
        <w:numPr>
          <w:ilvl w:val="0"/>
          <w:numId w:val="28"/>
        </w:numPr>
        <w:spacing w:after="120"/>
        <w:ind w:left="568" w:hanging="284"/>
        <w:rPr>
          <w:rFonts w:ascii="Arial Narrow" w:hAnsi="Arial Narrow"/>
          <w:b/>
        </w:rPr>
      </w:pPr>
      <w:r w:rsidRPr="00A222C9">
        <w:rPr>
          <w:rFonts w:ascii="Arial Narrow" w:hAnsi="Arial Narrow"/>
          <w:b/>
        </w:rPr>
        <w:t xml:space="preserve">Komputer stacjonarny </w:t>
      </w:r>
    </w:p>
    <w:tbl>
      <w:tblPr>
        <w:tblW w:w="10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7166"/>
        <w:gridCol w:w="2196"/>
      </w:tblGrid>
      <w:tr w:rsidR="00C227D7" w:rsidRPr="00A83B45" w:rsidTr="000838C9">
        <w:trPr>
          <w:trHeight w:val="145"/>
          <w:jc w:val="center"/>
        </w:trPr>
        <w:tc>
          <w:tcPr>
            <w:tcW w:w="1555" w:type="dxa"/>
            <w:shd w:val="clear" w:color="auto" w:fill="C4BC96"/>
            <w:vAlign w:val="center"/>
          </w:tcPr>
          <w:p w:rsidR="00C227D7" w:rsidRPr="00A83B45" w:rsidRDefault="00C227D7" w:rsidP="0044109C">
            <w:pPr>
              <w:snapToGrid w:val="0"/>
              <w:rPr>
                <w:rFonts w:ascii="Arial Narrow" w:eastAsia="Calibri" w:hAnsi="Arial Narrow"/>
                <w:i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i/>
                <w:sz w:val="20"/>
                <w:szCs w:val="20"/>
              </w:rPr>
              <w:t>Cecha</w:t>
            </w:r>
          </w:p>
        </w:tc>
        <w:tc>
          <w:tcPr>
            <w:tcW w:w="7166" w:type="dxa"/>
            <w:shd w:val="clear" w:color="auto" w:fill="C4BC96"/>
            <w:vAlign w:val="center"/>
          </w:tcPr>
          <w:p w:rsidR="00C227D7" w:rsidRPr="00A83B45" w:rsidRDefault="00C227D7" w:rsidP="0044109C">
            <w:pPr>
              <w:snapToGrid w:val="0"/>
              <w:jc w:val="both"/>
              <w:rPr>
                <w:rFonts w:ascii="Arial Narrow" w:eastAsia="Calibri" w:hAnsi="Arial Narrow"/>
                <w:i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i/>
                <w:sz w:val="20"/>
                <w:szCs w:val="20"/>
              </w:rPr>
              <w:t>Sposób określenia – wymagana jakość</w:t>
            </w:r>
          </w:p>
        </w:tc>
        <w:tc>
          <w:tcPr>
            <w:tcW w:w="2196" w:type="dxa"/>
            <w:shd w:val="clear" w:color="auto" w:fill="C4BC96"/>
            <w:vAlign w:val="center"/>
          </w:tcPr>
          <w:p w:rsidR="00C227D7" w:rsidRPr="00A83B45" w:rsidRDefault="00C227D7" w:rsidP="0044109C">
            <w:pPr>
              <w:snapToGrid w:val="0"/>
              <w:rPr>
                <w:rFonts w:ascii="Arial Narrow" w:eastAsia="Calibri" w:hAnsi="Arial Narrow"/>
                <w:i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i/>
                <w:sz w:val="20"/>
                <w:szCs w:val="20"/>
              </w:rPr>
              <w:t xml:space="preserve">Oferowane parametry </w:t>
            </w:r>
            <w:r w:rsidRPr="00A83B45">
              <w:rPr>
                <w:rFonts w:ascii="Arial Narrow" w:eastAsia="Calibri" w:hAnsi="Arial Narrow"/>
                <w:i/>
                <w:sz w:val="20"/>
                <w:szCs w:val="20"/>
              </w:rPr>
              <w:br/>
              <w:t>(Proszę o podanie wartości oferowanych parametrów)</w:t>
            </w:r>
          </w:p>
        </w:tc>
      </w:tr>
      <w:tr w:rsidR="00C227D7" w:rsidRPr="00A83B45" w:rsidTr="000838C9">
        <w:trPr>
          <w:trHeight w:val="145"/>
          <w:jc w:val="center"/>
        </w:trPr>
        <w:tc>
          <w:tcPr>
            <w:tcW w:w="1555" w:type="dxa"/>
            <w:shd w:val="clear" w:color="auto" w:fill="F2F2F2"/>
            <w:vAlign w:val="center"/>
          </w:tcPr>
          <w:p w:rsidR="00C227D7" w:rsidRPr="00A83B45" w:rsidRDefault="00C227D7" w:rsidP="0044109C">
            <w:pPr>
              <w:snapToGrid w:val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b/>
                <w:sz w:val="20"/>
                <w:szCs w:val="20"/>
              </w:rPr>
              <w:t>Producent</w:t>
            </w:r>
          </w:p>
        </w:tc>
        <w:tc>
          <w:tcPr>
            <w:tcW w:w="7166" w:type="dxa"/>
            <w:shd w:val="clear" w:color="auto" w:fill="F2F2F2"/>
            <w:vAlign w:val="center"/>
          </w:tcPr>
          <w:p w:rsidR="00C227D7" w:rsidRPr="00A83B45" w:rsidRDefault="00C227D7" w:rsidP="0044109C">
            <w:pPr>
              <w:snapToGrid w:val="0"/>
              <w:jc w:val="both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F2F2F2"/>
            <w:vAlign w:val="center"/>
          </w:tcPr>
          <w:p w:rsidR="00C227D7" w:rsidRPr="00A83B45" w:rsidRDefault="00C227D7" w:rsidP="0044109C">
            <w:pPr>
              <w:snapToGrid w:val="0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</w:tr>
      <w:tr w:rsidR="00C227D7" w:rsidRPr="00A83B45" w:rsidTr="000838C9">
        <w:trPr>
          <w:trHeight w:val="145"/>
          <w:jc w:val="center"/>
        </w:trPr>
        <w:tc>
          <w:tcPr>
            <w:tcW w:w="1555" w:type="dxa"/>
            <w:shd w:val="clear" w:color="auto" w:fill="F2F2F2"/>
            <w:vAlign w:val="center"/>
          </w:tcPr>
          <w:p w:rsidR="00C227D7" w:rsidRPr="00A83B45" w:rsidRDefault="00C227D7" w:rsidP="0044109C">
            <w:pPr>
              <w:snapToGrid w:val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b/>
                <w:sz w:val="20"/>
                <w:szCs w:val="20"/>
              </w:rPr>
              <w:t>Nazwa</w:t>
            </w:r>
          </w:p>
        </w:tc>
        <w:tc>
          <w:tcPr>
            <w:tcW w:w="7166" w:type="dxa"/>
            <w:shd w:val="clear" w:color="auto" w:fill="F2F2F2"/>
            <w:vAlign w:val="center"/>
          </w:tcPr>
          <w:p w:rsidR="00C227D7" w:rsidRPr="00A83B45" w:rsidRDefault="00C227D7" w:rsidP="0044109C">
            <w:pPr>
              <w:snapToGrid w:val="0"/>
              <w:jc w:val="both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F2F2F2"/>
            <w:vAlign w:val="center"/>
          </w:tcPr>
          <w:p w:rsidR="00C227D7" w:rsidRPr="00A83B45" w:rsidRDefault="00C227D7" w:rsidP="0044109C">
            <w:pPr>
              <w:snapToGrid w:val="0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</w:tr>
      <w:tr w:rsidR="00C227D7" w:rsidRPr="00A83B45" w:rsidTr="000838C9">
        <w:trPr>
          <w:trHeight w:val="145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C227D7" w:rsidRPr="00A83B45" w:rsidRDefault="00C227D7" w:rsidP="0044109C">
            <w:pPr>
              <w:snapToGrid w:val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b/>
                <w:sz w:val="20"/>
                <w:szCs w:val="20"/>
              </w:rPr>
              <w:t>Typ</w:t>
            </w:r>
          </w:p>
        </w:tc>
        <w:tc>
          <w:tcPr>
            <w:tcW w:w="7166" w:type="dxa"/>
            <w:shd w:val="clear" w:color="auto" w:fill="auto"/>
            <w:vAlign w:val="center"/>
          </w:tcPr>
          <w:p w:rsidR="00C227D7" w:rsidRPr="00A83B45" w:rsidRDefault="00C227D7" w:rsidP="0044109C">
            <w:pPr>
              <w:snapToGrid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sz w:val="20"/>
                <w:szCs w:val="20"/>
              </w:rPr>
              <w:t>Komputer stacjonarny klasy PC</w:t>
            </w:r>
          </w:p>
        </w:tc>
        <w:tc>
          <w:tcPr>
            <w:tcW w:w="2196" w:type="dxa"/>
            <w:vAlign w:val="center"/>
          </w:tcPr>
          <w:p w:rsidR="00C227D7" w:rsidRPr="00A83B45" w:rsidRDefault="00C227D7" w:rsidP="0044109C">
            <w:pPr>
              <w:snapToGrid w:val="0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C227D7" w:rsidRPr="00A83B45" w:rsidTr="000838C9">
        <w:trPr>
          <w:trHeight w:val="145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C227D7" w:rsidRPr="00A83B45" w:rsidRDefault="00C227D7" w:rsidP="0044109C">
            <w:pPr>
              <w:snapToGrid w:val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b/>
                <w:sz w:val="20"/>
                <w:szCs w:val="20"/>
              </w:rPr>
              <w:t>Ilość sztuk</w:t>
            </w:r>
          </w:p>
        </w:tc>
        <w:tc>
          <w:tcPr>
            <w:tcW w:w="7166" w:type="dxa"/>
            <w:shd w:val="clear" w:color="auto" w:fill="auto"/>
            <w:vAlign w:val="center"/>
          </w:tcPr>
          <w:p w:rsidR="00C227D7" w:rsidRPr="00A83B45" w:rsidRDefault="001801B0" w:rsidP="0044109C">
            <w:pPr>
              <w:snapToGri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96" w:type="dxa"/>
            <w:vAlign w:val="center"/>
          </w:tcPr>
          <w:p w:rsidR="00C227D7" w:rsidRPr="00A83B45" w:rsidRDefault="00C227D7" w:rsidP="0044109C">
            <w:pPr>
              <w:snapToGrid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27D7" w:rsidRPr="00A83B45" w:rsidTr="000838C9">
        <w:trPr>
          <w:trHeight w:val="145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C227D7" w:rsidRPr="00A83B45" w:rsidRDefault="00C227D7" w:rsidP="0044109C">
            <w:pPr>
              <w:snapToGrid w:val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b/>
                <w:sz w:val="20"/>
                <w:szCs w:val="20"/>
              </w:rPr>
              <w:t>Zastosowanie</w:t>
            </w:r>
          </w:p>
        </w:tc>
        <w:tc>
          <w:tcPr>
            <w:tcW w:w="7166" w:type="dxa"/>
            <w:shd w:val="clear" w:color="auto" w:fill="auto"/>
            <w:vAlign w:val="center"/>
          </w:tcPr>
          <w:p w:rsidR="00C227D7" w:rsidRPr="00A83B45" w:rsidRDefault="00C227D7" w:rsidP="0044109C">
            <w:pPr>
              <w:snapToGri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Komputer będzie wykorzystywany dla potrzeb aplikacji biurowych</w:t>
            </w:r>
          </w:p>
        </w:tc>
        <w:tc>
          <w:tcPr>
            <w:tcW w:w="2196" w:type="dxa"/>
            <w:vAlign w:val="center"/>
          </w:tcPr>
          <w:p w:rsidR="00C227D7" w:rsidRPr="00A83B45" w:rsidRDefault="00C227D7" w:rsidP="0044109C">
            <w:pPr>
              <w:snapToGrid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27D7" w:rsidRPr="00A83B45" w:rsidTr="000838C9">
        <w:trPr>
          <w:trHeight w:val="145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C227D7" w:rsidRPr="00A83B45" w:rsidRDefault="00C227D7" w:rsidP="0044109C">
            <w:pPr>
              <w:snapToGrid w:val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b/>
                <w:sz w:val="20"/>
                <w:szCs w:val="20"/>
              </w:rPr>
              <w:t>Wydajność obliczeniowa</w:t>
            </w:r>
          </w:p>
        </w:tc>
        <w:tc>
          <w:tcPr>
            <w:tcW w:w="7166" w:type="dxa"/>
            <w:shd w:val="clear" w:color="auto" w:fill="auto"/>
            <w:vAlign w:val="center"/>
          </w:tcPr>
          <w:p w:rsidR="00C227D7" w:rsidRPr="00A83B45" w:rsidRDefault="00C227D7" w:rsidP="0044109C">
            <w:pPr>
              <w:snapToGri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 xml:space="preserve">Procesor musi osiągnąć wynik PassMark Rating większy lub równy </w:t>
            </w:r>
            <w:r w:rsidR="00A25A3E" w:rsidRPr="00A83B45">
              <w:rPr>
                <w:rFonts w:ascii="Arial Narrow" w:eastAsia="Calibri" w:hAnsi="Arial Narrow" w:cs="Arial"/>
                <w:b/>
                <w:color w:val="FF0000"/>
                <w:sz w:val="20"/>
                <w:szCs w:val="20"/>
                <w:lang w:eastAsia="pl-PL"/>
              </w:rPr>
              <w:t>7500</w:t>
            </w:r>
            <w:r w:rsidR="001630EF">
              <w:rPr>
                <w:rFonts w:ascii="Arial Narrow" w:eastAsia="Calibri" w:hAnsi="Arial Narrow" w:cs="Arial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w rankingu PassMark Software PassMark - CPU Mark</w:t>
            </w:r>
          </w:p>
        </w:tc>
        <w:tc>
          <w:tcPr>
            <w:tcW w:w="2196" w:type="dxa"/>
            <w:vAlign w:val="center"/>
          </w:tcPr>
          <w:p w:rsidR="00C227D7" w:rsidRPr="00A83B45" w:rsidRDefault="00C227D7" w:rsidP="0044109C">
            <w:pPr>
              <w:snapToGrid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27D7" w:rsidRPr="00A83B45" w:rsidTr="000838C9">
        <w:trPr>
          <w:trHeight w:val="145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C227D7" w:rsidRPr="00A83B45" w:rsidRDefault="00C227D7" w:rsidP="0044109C">
            <w:pPr>
              <w:snapToGrid w:val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b/>
                <w:sz w:val="20"/>
                <w:szCs w:val="20"/>
              </w:rPr>
              <w:t>Pamięć operacyjna</w:t>
            </w:r>
          </w:p>
        </w:tc>
        <w:tc>
          <w:tcPr>
            <w:tcW w:w="7166" w:type="dxa"/>
            <w:shd w:val="clear" w:color="auto" w:fill="auto"/>
            <w:vAlign w:val="center"/>
          </w:tcPr>
          <w:p w:rsidR="00C227D7" w:rsidRPr="00A83B45" w:rsidRDefault="00C227D7" w:rsidP="0044109C">
            <w:pPr>
              <w:snapToGri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 xml:space="preserve">Pojemność minimum: </w:t>
            </w:r>
            <w:r w:rsidR="00A25A3E" w:rsidRPr="00A83B45">
              <w:rPr>
                <w:rFonts w:ascii="Arial Narrow" w:eastAsia="Calibri" w:hAnsi="Arial Narrow" w:cs="Arial"/>
                <w:b/>
                <w:color w:val="FF0000"/>
                <w:sz w:val="20"/>
                <w:szCs w:val="20"/>
                <w:lang w:eastAsia="pl-PL"/>
              </w:rPr>
              <w:t>8</w:t>
            </w:r>
            <w:r w:rsidRPr="00A83B45">
              <w:rPr>
                <w:rFonts w:ascii="Arial Narrow" w:eastAsia="Calibri" w:hAnsi="Arial Narrow" w:cs="Arial"/>
                <w:b/>
                <w:color w:val="FF0000"/>
                <w:sz w:val="20"/>
                <w:szCs w:val="20"/>
                <w:lang w:eastAsia="pl-PL"/>
              </w:rPr>
              <w:t xml:space="preserve"> GB</w:t>
            </w:r>
          </w:p>
          <w:p w:rsidR="00C227D7" w:rsidRPr="00A83B45" w:rsidRDefault="00C227D7" w:rsidP="0044109C">
            <w:pPr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Maksymalna obsługiwana pojemność: minimum 16 GB</w:t>
            </w:r>
          </w:p>
          <w:p w:rsidR="00C227D7" w:rsidRPr="00A83B45" w:rsidRDefault="00C227D7" w:rsidP="0044109C">
            <w:pPr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 xml:space="preserve">Zajęte gniazda pamięci min. 2 w </w:t>
            </w:r>
            <w:r w:rsidR="00CA696B"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trybie Dual Channel po min. 4096</w:t>
            </w:r>
            <w:r w:rsidR="006E28A5"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630EF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 xml:space="preserve">MB każdy, </w:t>
            </w:r>
            <w:r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tj. o łącznej w</w:t>
            </w:r>
            <w:r w:rsidR="00CA696B"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skazanej pojemności minimum 8192</w:t>
            </w:r>
            <w:r w:rsidR="006E28A5"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2196" w:type="dxa"/>
            <w:vAlign w:val="center"/>
          </w:tcPr>
          <w:p w:rsidR="00C227D7" w:rsidRPr="00A83B45" w:rsidRDefault="00C227D7" w:rsidP="0044109C">
            <w:pPr>
              <w:snapToGrid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27D7" w:rsidRPr="00A83B45" w:rsidTr="001630EF">
        <w:trPr>
          <w:trHeight w:val="91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C227D7" w:rsidRPr="00A83B45" w:rsidRDefault="00C227D7" w:rsidP="0044109C">
            <w:pPr>
              <w:snapToGrid w:val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b/>
                <w:sz w:val="20"/>
                <w:szCs w:val="20"/>
              </w:rPr>
              <w:t xml:space="preserve">Bios </w:t>
            </w:r>
          </w:p>
        </w:tc>
        <w:tc>
          <w:tcPr>
            <w:tcW w:w="7166" w:type="dxa"/>
            <w:shd w:val="clear" w:color="auto" w:fill="auto"/>
            <w:vAlign w:val="center"/>
          </w:tcPr>
          <w:p w:rsidR="00C227D7" w:rsidRPr="00A83B45" w:rsidRDefault="00C227D7" w:rsidP="001630E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hAnsi="Arial Narrow"/>
                <w:sz w:val="20"/>
                <w:szCs w:val="20"/>
                <w:lang w:eastAsia="en-US"/>
              </w:rPr>
              <w:t>Funkcja blokowania wejścia do  BIOS oraz blokowan</w:t>
            </w:r>
            <w:r w:rsidR="001630EF">
              <w:rPr>
                <w:rFonts w:ascii="Arial Narrow" w:hAnsi="Arial Narrow"/>
                <w:sz w:val="20"/>
                <w:szCs w:val="20"/>
                <w:lang w:eastAsia="en-US"/>
              </w:rPr>
              <w:t xml:space="preserve">ia startu systemu operacyjnego, </w:t>
            </w:r>
            <w:r w:rsidRPr="00A83B45">
              <w:rPr>
                <w:rFonts w:ascii="Arial Narrow" w:hAnsi="Arial Narrow"/>
                <w:sz w:val="20"/>
                <w:szCs w:val="20"/>
                <w:lang w:eastAsia="en-US"/>
              </w:rPr>
              <w:t>(gwarantujący ut</w:t>
            </w:r>
            <w:r w:rsidR="00B11CC3">
              <w:rPr>
                <w:rFonts w:ascii="Arial Narrow" w:hAnsi="Arial Narrow"/>
                <w:sz w:val="20"/>
                <w:szCs w:val="20"/>
                <w:lang w:eastAsia="en-US"/>
              </w:rPr>
              <w:t xml:space="preserve">rzymanie zapisanego hasła nawet </w:t>
            </w:r>
            <w:r w:rsidRPr="00A83B45">
              <w:rPr>
                <w:rFonts w:ascii="Arial Narrow" w:hAnsi="Arial Narrow"/>
                <w:sz w:val="20"/>
                <w:szCs w:val="20"/>
                <w:lang w:eastAsia="en-US"/>
              </w:rPr>
              <w:t>w przypadku odłączenia wszystkich źródeł zasilania i podtrzymania BIOS)</w:t>
            </w:r>
            <w:r w:rsidR="00B11CC3">
              <w:rPr>
                <w:rFonts w:ascii="Arial Narrow" w:hAnsi="Arial Narrow"/>
                <w:sz w:val="20"/>
                <w:szCs w:val="20"/>
                <w:lang w:eastAsia="en-US"/>
              </w:rPr>
              <w:t>.</w:t>
            </w:r>
            <w:r w:rsidR="001630EF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  <w:r w:rsidRPr="00A83B45">
              <w:rPr>
                <w:rFonts w:ascii="Arial Narrow" w:hAnsi="Arial Narrow"/>
                <w:sz w:val="20"/>
                <w:szCs w:val="20"/>
                <w:lang w:eastAsia="en-US"/>
              </w:rPr>
              <w:t>Funkcja blokowania/odblokowa</w:t>
            </w:r>
            <w:r w:rsidR="00B11CC3">
              <w:rPr>
                <w:rFonts w:ascii="Arial Narrow" w:hAnsi="Arial Narrow"/>
                <w:sz w:val="20"/>
                <w:szCs w:val="20"/>
                <w:lang w:eastAsia="en-US"/>
              </w:rPr>
              <w:t xml:space="preserve">nia BOOT-owania stacji roboczej </w:t>
            </w:r>
            <w:r w:rsidRPr="00A83B45">
              <w:rPr>
                <w:rFonts w:ascii="Arial Narrow" w:hAnsi="Arial Narrow"/>
                <w:sz w:val="20"/>
                <w:szCs w:val="20"/>
                <w:lang w:eastAsia="en-US"/>
              </w:rPr>
              <w:t>z zewnętrznych urządzeń</w:t>
            </w:r>
            <w:r w:rsidR="00B11CC3">
              <w:rPr>
                <w:rFonts w:ascii="Arial Narrow" w:hAnsi="Arial Narrow"/>
                <w:sz w:val="20"/>
                <w:szCs w:val="20"/>
                <w:lang w:eastAsia="en-US"/>
              </w:rPr>
              <w:t>.</w:t>
            </w:r>
            <w:r w:rsidR="001630EF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  <w:r w:rsidRPr="00A83B45">
              <w:rPr>
                <w:rFonts w:ascii="Arial Narrow" w:hAnsi="Arial Narrow"/>
                <w:sz w:val="20"/>
                <w:szCs w:val="20"/>
                <w:lang w:eastAsia="en-US"/>
              </w:rPr>
              <w:t>Możliwość odczytania z BIOS, bez uruchamiania system</w:t>
            </w:r>
            <w:r w:rsidR="001630EF">
              <w:rPr>
                <w:rFonts w:ascii="Arial Narrow" w:hAnsi="Arial Narrow"/>
                <w:sz w:val="20"/>
                <w:szCs w:val="20"/>
                <w:lang w:eastAsia="en-US"/>
              </w:rPr>
              <w:t xml:space="preserve">u operacyjnego </w:t>
            </w:r>
            <w:r w:rsidRPr="00A83B45">
              <w:rPr>
                <w:rFonts w:ascii="Arial Narrow" w:hAnsi="Arial Narrow"/>
                <w:sz w:val="20"/>
                <w:szCs w:val="20"/>
                <w:lang w:eastAsia="en-US"/>
              </w:rPr>
              <w:t>z dysku twardego komputera lub innych, podłączonych do niego, urządzeń zewnętrznych, informacji na temat: zainstalowanego procesora, pamięci operacyjnej RAM wraz z informacją o obsadzeniu slotów pamięci, obsadzeniu slotów PCI.</w:t>
            </w:r>
          </w:p>
        </w:tc>
        <w:tc>
          <w:tcPr>
            <w:tcW w:w="2196" w:type="dxa"/>
            <w:vAlign w:val="center"/>
          </w:tcPr>
          <w:p w:rsidR="00C227D7" w:rsidRPr="00A83B45" w:rsidRDefault="00C227D7" w:rsidP="0044109C">
            <w:pPr>
              <w:snapToGrid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27D7" w:rsidRPr="00A83B45" w:rsidTr="000838C9">
        <w:trPr>
          <w:trHeight w:val="145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C227D7" w:rsidRPr="00A83B45" w:rsidRDefault="00C227D7" w:rsidP="0044109C">
            <w:pPr>
              <w:snapToGrid w:val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b/>
                <w:sz w:val="20"/>
                <w:szCs w:val="20"/>
              </w:rPr>
              <w:t>Wydajność grafiki</w:t>
            </w:r>
          </w:p>
        </w:tc>
        <w:tc>
          <w:tcPr>
            <w:tcW w:w="7166" w:type="dxa"/>
            <w:shd w:val="clear" w:color="auto" w:fill="auto"/>
            <w:vAlign w:val="center"/>
          </w:tcPr>
          <w:p w:rsidR="00C227D7" w:rsidRPr="00A83B45" w:rsidRDefault="00C227D7" w:rsidP="0044109C">
            <w:pPr>
              <w:snapToGri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 xml:space="preserve">Grafika musi osiągnąć wynik PassMark Rating większy lub równy </w:t>
            </w:r>
            <w:r w:rsidR="00A1304B" w:rsidRPr="00A83B45">
              <w:rPr>
                <w:rFonts w:ascii="Arial Narrow" w:eastAsia="Calibri" w:hAnsi="Arial Narrow" w:cs="Arial"/>
                <w:b/>
                <w:color w:val="FF0000"/>
                <w:sz w:val="20"/>
                <w:szCs w:val="20"/>
                <w:lang w:eastAsia="pl-PL"/>
              </w:rPr>
              <w:t>1100</w:t>
            </w:r>
            <w:r w:rsidR="001630EF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w rankingu PassMark Software PassMark - G3D Mark</w:t>
            </w:r>
            <w:r w:rsidR="00635732"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, możliwość wyświetlania na dwóch monitorach jednocześnie</w:t>
            </w:r>
          </w:p>
        </w:tc>
        <w:tc>
          <w:tcPr>
            <w:tcW w:w="2196" w:type="dxa"/>
            <w:vAlign w:val="center"/>
          </w:tcPr>
          <w:p w:rsidR="00C227D7" w:rsidRPr="00A83B45" w:rsidRDefault="00C227D7" w:rsidP="0044109C">
            <w:pPr>
              <w:snapToGrid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27D7" w:rsidRPr="00A83B45" w:rsidTr="000838C9">
        <w:trPr>
          <w:trHeight w:val="5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C227D7" w:rsidRPr="00A83B45" w:rsidRDefault="00C227D7" w:rsidP="0044109C">
            <w:pPr>
              <w:snapToGrid w:val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b/>
                <w:sz w:val="20"/>
                <w:szCs w:val="20"/>
              </w:rPr>
              <w:t>Karta dźwiękowa</w:t>
            </w:r>
          </w:p>
        </w:tc>
        <w:tc>
          <w:tcPr>
            <w:tcW w:w="7166" w:type="dxa"/>
            <w:shd w:val="clear" w:color="auto" w:fill="auto"/>
            <w:vAlign w:val="center"/>
          </w:tcPr>
          <w:p w:rsidR="00C227D7" w:rsidRPr="00A83B45" w:rsidRDefault="00C227D7" w:rsidP="0044109C">
            <w:pPr>
              <w:snapToGri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Wbudowana</w:t>
            </w:r>
          </w:p>
        </w:tc>
        <w:tc>
          <w:tcPr>
            <w:tcW w:w="2196" w:type="dxa"/>
            <w:vAlign w:val="center"/>
          </w:tcPr>
          <w:p w:rsidR="00C227D7" w:rsidRPr="00A83B45" w:rsidRDefault="00C227D7" w:rsidP="0044109C">
            <w:pPr>
              <w:snapToGrid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F3924" w:rsidRPr="00A83B45" w:rsidTr="000838C9">
        <w:trPr>
          <w:trHeight w:val="5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8F3924" w:rsidRPr="00A83B45" w:rsidRDefault="006E28A5" w:rsidP="0044109C">
            <w:pPr>
              <w:snapToGrid w:val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b/>
                <w:sz w:val="20"/>
                <w:szCs w:val="20"/>
              </w:rPr>
              <w:t>Pamięć masowa</w:t>
            </w:r>
          </w:p>
        </w:tc>
        <w:tc>
          <w:tcPr>
            <w:tcW w:w="7166" w:type="dxa"/>
            <w:shd w:val="clear" w:color="auto" w:fill="auto"/>
            <w:vAlign w:val="center"/>
          </w:tcPr>
          <w:p w:rsidR="008F3924" w:rsidRPr="00A83B45" w:rsidRDefault="00635732" w:rsidP="0044109C">
            <w:pPr>
              <w:snapToGri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 xml:space="preserve">Dysk SSD o pojemności minimalnej </w:t>
            </w:r>
            <w:r w:rsidR="001801B0" w:rsidRPr="00A83B45">
              <w:rPr>
                <w:rFonts w:ascii="Arial Narrow" w:eastAsia="Calibri" w:hAnsi="Arial Narrow" w:cs="Arial"/>
                <w:b/>
                <w:color w:val="FF0000"/>
                <w:sz w:val="20"/>
                <w:szCs w:val="20"/>
                <w:lang w:eastAsia="pl-PL"/>
              </w:rPr>
              <w:t>256</w:t>
            </w:r>
            <w:r w:rsidRPr="00A83B45">
              <w:rPr>
                <w:rFonts w:ascii="Arial Narrow" w:eastAsia="Calibri" w:hAnsi="Arial Narrow" w:cs="Arial"/>
                <w:b/>
                <w:color w:val="FF0000"/>
                <w:sz w:val="20"/>
                <w:szCs w:val="20"/>
                <w:lang w:eastAsia="pl-PL"/>
              </w:rPr>
              <w:t xml:space="preserve"> GB</w:t>
            </w:r>
          </w:p>
        </w:tc>
        <w:tc>
          <w:tcPr>
            <w:tcW w:w="2196" w:type="dxa"/>
            <w:vAlign w:val="center"/>
          </w:tcPr>
          <w:p w:rsidR="008F3924" w:rsidRPr="00A83B45" w:rsidRDefault="008F3924" w:rsidP="0044109C">
            <w:pPr>
              <w:snapToGrid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27D7" w:rsidRPr="00A83B45" w:rsidTr="000838C9">
        <w:trPr>
          <w:trHeight w:val="1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C227D7" w:rsidRPr="00A83B45" w:rsidRDefault="00C227D7" w:rsidP="0044109C">
            <w:pPr>
              <w:snapToGrid w:val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b/>
                <w:sz w:val="20"/>
                <w:szCs w:val="20"/>
              </w:rPr>
              <w:t>Zgodność z systemami operacyjnymi</w:t>
            </w:r>
          </w:p>
        </w:tc>
        <w:tc>
          <w:tcPr>
            <w:tcW w:w="7166" w:type="dxa"/>
            <w:shd w:val="clear" w:color="auto" w:fill="auto"/>
            <w:vAlign w:val="center"/>
          </w:tcPr>
          <w:p w:rsidR="00C227D7" w:rsidRPr="00A83B45" w:rsidRDefault="00C227D7" w:rsidP="0044109C">
            <w:pPr>
              <w:snapToGri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Zgodność z 64-bitową wersj</w:t>
            </w:r>
            <w:r w:rsidR="00A1304B"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ą systemu operacyjnego Windows 10 pro</w:t>
            </w:r>
          </w:p>
        </w:tc>
        <w:tc>
          <w:tcPr>
            <w:tcW w:w="2196" w:type="dxa"/>
            <w:vAlign w:val="center"/>
          </w:tcPr>
          <w:p w:rsidR="00C227D7" w:rsidRPr="00A83B45" w:rsidRDefault="00C227D7" w:rsidP="0044109C">
            <w:pPr>
              <w:snapToGrid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27D7" w:rsidRPr="00A83B45" w:rsidTr="000838C9">
        <w:tblPrEx>
          <w:tblCellMar>
            <w:left w:w="70" w:type="dxa"/>
            <w:right w:w="70" w:type="dxa"/>
          </w:tblCellMar>
        </w:tblPrEx>
        <w:trPr>
          <w:trHeight w:val="149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C227D7" w:rsidRPr="00A83B45" w:rsidRDefault="00C227D7" w:rsidP="0044109C">
            <w:pPr>
              <w:snapToGrid w:val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b/>
                <w:sz w:val="20"/>
                <w:szCs w:val="20"/>
              </w:rPr>
              <w:t>Klawiatura</w:t>
            </w:r>
          </w:p>
        </w:tc>
        <w:tc>
          <w:tcPr>
            <w:tcW w:w="7166" w:type="dxa"/>
            <w:shd w:val="clear" w:color="auto" w:fill="auto"/>
            <w:vAlign w:val="center"/>
          </w:tcPr>
          <w:p w:rsidR="00C227D7" w:rsidRPr="00A83B45" w:rsidRDefault="00C227D7" w:rsidP="00A1304B">
            <w:pPr>
              <w:snapToGri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W układzie QWERTY – US, 102 klawiszy + kl. n</w:t>
            </w:r>
            <w:r w:rsidR="00A1304B"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umeryczna</w:t>
            </w:r>
            <w:r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 xml:space="preserve">, długość kabla min.1.3m. wejście USB </w:t>
            </w:r>
          </w:p>
        </w:tc>
        <w:tc>
          <w:tcPr>
            <w:tcW w:w="2196" w:type="dxa"/>
            <w:vAlign w:val="center"/>
          </w:tcPr>
          <w:p w:rsidR="00C227D7" w:rsidRPr="00A83B45" w:rsidRDefault="00C227D7" w:rsidP="0044109C">
            <w:pPr>
              <w:snapToGrid w:val="0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C227D7" w:rsidRPr="00A83B45" w:rsidTr="000838C9">
        <w:tblPrEx>
          <w:tblCellMar>
            <w:left w:w="70" w:type="dxa"/>
            <w:right w:w="70" w:type="dxa"/>
          </w:tblCellMar>
        </w:tblPrEx>
        <w:trPr>
          <w:trHeight w:val="9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C227D7" w:rsidRPr="00A83B45" w:rsidRDefault="00C227D7" w:rsidP="0044109C">
            <w:pPr>
              <w:snapToGrid w:val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b/>
                <w:sz w:val="20"/>
                <w:szCs w:val="20"/>
              </w:rPr>
              <w:t>Mysz</w:t>
            </w:r>
          </w:p>
        </w:tc>
        <w:tc>
          <w:tcPr>
            <w:tcW w:w="7166" w:type="dxa"/>
            <w:shd w:val="clear" w:color="auto" w:fill="auto"/>
            <w:vAlign w:val="center"/>
          </w:tcPr>
          <w:p w:rsidR="00C227D7" w:rsidRPr="00A83B45" w:rsidRDefault="00C227D7" w:rsidP="0044109C">
            <w:pPr>
              <w:snapToGri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Optyczna USB, min. 3 przyciski + 1 rolka, bezprzewodowa, rozdzielczość min. 600 DPI + podkładka z ergonomiczną podpórką na nadgarstek.</w:t>
            </w:r>
          </w:p>
        </w:tc>
        <w:tc>
          <w:tcPr>
            <w:tcW w:w="2196" w:type="dxa"/>
            <w:vAlign w:val="center"/>
          </w:tcPr>
          <w:p w:rsidR="00C227D7" w:rsidRPr="00A83B45" w:rsidRDefault="00C227D7" w:rsidP="0044109C">
            <w:pPr>
              <w:snapToGrid w:val="0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C227D7" w:rsidRPr="00A83B45" w:rsidTr="000838C9">
        <w:tblPrEx>
          <w:tblCellMar>
            <w:left w:w="70" w:type="dxa"/>
            <w:right w:w="70" w:type="dxa"/>
          </w:tblCellMar>
        </w:tblPrEx>
        <w:trPr>
          <w:trHeight w:val="49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C227D7" w:rsidRPr="00A83B45" w:rsidRDefault="00C227D7" w:rsidP="0044109C">
            <w:pPr>
              <w:snapToGrid w:val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b/>
                <w:sz w:val="20"/>
                <w:szCs w:val="20"/>
              </w:rPr>
              <w:t>Wymagania dodatkowe</w:t>
            </w:r>
          </w:p>
        </w:tc>
        <w:tc>
          <w:tcPr>
            <w:tcW w:w="7166" w:type="dxa"/>
            <w:shd w:val="clear" w:color="auto" w:fill="auto"/>
            <w:vAlign w:val="center"/>
          </w:tcPr>
          <w:p w:rsidR="00C227D7" w:rsidRPr="00A83B45" w:rsidRDefault="00C227D7" w:rsidP="00190690">
            <w:pPr>
              <w:pStyle w:val="Akapitzlist"/>
              <w:numPr>
                <w:ilvl w:val="0"/>
                <w:numId w:val="23"/>
              </w:numPr>
              <w:tabs>
                <w:tab w:val="clear" w:pos="0"/>
                <w:tab w:val="num" w:pos="-360"/>
              </w:tabs>
              <w:snapToGrid w:val="0"/>
              <w:ind w:left="284" w:hanging="284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sz w:val="20"/>
                <w:szCs w:val="20"/>
              </w:rPr>
              <w:t>Nie</w:t>
            </w:r>
            <w:r w:rsidR="009C157F">
              <w:rPr>
                <w:rFonts w:ascii="Arial Narrow" w:eastAsia="Calibri" w:hAnsi="Arial Narrow"/>
                <w:sz w:val="20"/>
                <w:szCs w:val="20"/>
              </w:rPr>
              <w:t xml:space="preserve"> mniej niż 6 gniazd USB 2.0/3.0</w:t>
            </w:r>
            <w:r w:rsidRPr="00A83B45">
              <w:rPr>
                <w:rFonts w:ascii="Arial Narrow" w:eastAsia="Calibri" w:hAnsi="Arial Narrow"/>
                <w:sz w:val="20"/>
                <w:szCs w:val="20"/>
              </w:rPr>
              <w:t xml:space="preserve">, z czego nie mniej niż 2 </w:t>
            </w:r>
            <w:r w:rsidR="001801B0" w:rsidRPr="00A83B45">
              <w:rPr>
                <w:rFonts w:ascii="Arial Narrow" w:eastAsia="Calibri" w:hAnsi="Arial Narrow"/>
                <w:sz w:val="20"/>
                <w:szCs w:val="20"/>
              </w:rPr>
              <w:t xml:space="preserve">3.0 </w:t>
            </w:r>
            <w:r w:rsidRPr="00A83B45">
              <w:rPr>
                <w:rFonts w:ascii="Arial Narrow" w:eastAsia="Calibri" w:hAnsi="Arial Narrow"/>
                <w:sz w:val="20"/>
                <w:szCs w:val="20"/>
              </w:rPr>
              <w:t xml:space="preserve">wyprowadzone na przednim panelu obudowy. 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C227D7" w:rsidRPr="00A83B45" w:rsidRDefault="00C227D7" w:rsidP="0044109C">
            <w:pPr>
              <w:pStyle w:val="Akapitzlist"/>
              <w:ind w:left="1440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C227D7" w:rsidRPr="00A83B45" w:rsidTr="000838C9">
        <w:tblPrEx>
          <w:tblCellMar>
            <w:left w:w="70" w:type="dxa"/>
            <w:right w:w="70" w:type="dxa"/>
          </w:tblCellMar>
        </w:tblPrEx>
        <w:trPr>
          <w:trHeight w:val="250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C227D7" w:rsidRPr="00A83B45" w:rsidRDefault="00C227D7" w:rsidP="0044109C">
            <w:pPr>
              <w:snapToGrid w:val="0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7166" w:type="dxa"/>
            <w:shd w:val="clear" w:color="auto" w:fill="auto"/>
            <w:vAlign w:val="center"/>
          </w:tcPr>
          <w:p w:rsidR="00C227D7" w:rsidRPr="00A83B45" w:rsidRDefault="00C227D7" w:rsidP="00190690">
            <w:pPr>
              <w:pStyle w:val="Akapitzlist"/>
              <w:numPr>
                <w:ilvl w:val="0"/>
                <w:numId w:val="23"/>
              </w:numPr>
              <w:tabs>
                <w:tab w:val="clear" w:pos="0"/>
                <w:tab w:val="num" w:pos="-360"/>
              </w:tabs>
              <w:snapToGrid w:val="0"/>
              <w:ind w:left="284" w:hanging="284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sz w:val="20"/>
                <w:szCs w:val="20"/>
              </w:rPr>
              <w:t>Min. 1 x DVI</w:t>
            </w:r>
            <w:r w:rsidR="001801B0" w:rsidRPr="00A83B45">
              <w:rPr>
                <w:rFonts w:ascii="Arial Narrow" w:eastAsia="Calibri" w:hAnsi="Arial Narrow"/>
                <w:sz w:val="20"/>
                <w:szCs w:val="20"/>
              </w:rPr>
              <w:t xml:space="preserve"> lub HDMI </w:t>
            </w:r>
            <w:r w:rsidR="00F87019" w:rsidRPr="00A83B45">
              <w:rPr>
                <w:rFonts w:ascii="Arial Narrow" w:eastAsia="Calibri" w:hAnsi="Arial Narrow"/>
                <w:sz w:val="20"/>
                <w:szCs w:val="20"/>
              </w:rPr>
              <w:t>lub Display Port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C227D7" w:rsidRPr="00A83B45" w:rsidRDefault="00C227D7" w:rsidP="0044109C">
            <w:pPr>
              <w:snapToGrid w:val="0"/>
              <w:ind w:left="360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C227D7" w:rsidRPr="00A83B45" w:rsidTr="000838C9">
        <w:tblPrEx>
          <w:tblCellMar>
            <w:left w:w="70" w:type="dxa"/>
            <w:right w:w="70" w:type="dxa"/>
          </w:tblCellMar>
        </w:tblPrEx>
        <w:trPr>
          <w:trHeight w:val="141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C227D7" w:rsidRPr="00A83B45" w:rsidRDefault="00C227D7" w:rsidP="0044109C">
            <w:pPr>
              <w:snapToGrid w:val="0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7166" w:type="dxa"/>
            <w:shd w:val="clear" w:color="auto" w:fill="auto"/>
            <w:vAlign w:val="center"/>
          </w:tcPr>
          <w:p w:rsidR="00C227D7" w:rsidRPr="00A83B45" w:rsidRDefault="00C227D7" w:rsidP="00190690">
            <w:pPr>
              <w:pStyle w:val="Akapitzlist"/>
              <w:numPr>
                <w:ilvl w:val="0"/>
                <w:numId w:val="23"/>
              </w:numPr>
              <w:tabs>
                <w:tab w:val="clear" w:pos="0"/>
                <w:tab w:val="num" w:pos="-360"/>
              </w:tabs>
              <w:snapToGrid w:val="0"/>
              <w:ind w:left="284" w:hanging="284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sz w:val="20"/>
                <w:szCs w:val="20"/>
              </w:rPr>
              <w:t>Złącze wideo zgodne z zaoferowanym monitorem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C227D7" w:rsidRPr="00A83B45" w:rsidRDefault="00C227D7" w:rsidP="0044109C">
            <w:pPr>
              <w:snapToGrid w:val="0"/>
              <w:ind w:left="360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C227D7" w:rsidRPr="00A83B45" w:rsidTr="000838C9">
        <w:tblPrEx>
          <w:tblCellMar>
            <w:left w:w="70" w:type="dxa"/>
            <w:right w:w="70" w:type="dxa"/>
          </w:tblCellMar>
        </w:tblPrEx>
        <w:trPr>
          <w:trHeight w:val="5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C227D7" w:rsidRPr="00A83B45" w:rsidRDefault="00C227D7" w:rsidP="0044109C">
            <w:pPr>
              <w:snapToGrid w:val="0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7166" w:type="dxa"/>
            <w:shd w:val="clear" w:color="auto" w:fill="auto"/>
            <w:vAlign w:val="center"/>
          </w:tcPr>
          <w:p w:rsidR="00C227D7" w:rsidRPr="00A83B45" w:rsidRDefault="00C227D7" w:rsidP="00190690">
            <w:pPr>
              <w:pStyle w:val="Akapitzlist"/>
              <w:numPr>
                <w:ilvl w:val="0"/>
                <w:numId w:val="23"/>
              </w:numPr>
              <w:tabs>
                <w:tab w:val="clear" w:pos="0"/>
                <w:tab w:val="num" w:pos="-360"/>
              </w:tabs>
              <w:ind w:left="284" w:hanging="284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sz w:val="20"/>
                <w:szCs w:val="20"/>
              </w:rPr>
              <w:t>Gniazdo słuchawek i mikrofonu wyprowadzone na przednim panelu obudowy.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C227D7" w:rsidRPr="00A83B45" w:rsidRDefault="00C227D7" w:rsidP="0044109C">
            <w:pPr>
              <w:snapToGrid w:val="0"/>
              <w:ind w:left="360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C227D7" w:rsidRPr="00A83B45" w:rsidTr="000838C9">
        <w:tblPrEx>
          <w:tblCellMar>
            <w:left w:w="70" w:type="dxa"/>
            <w:right w:w="70" w:type="dxa"/>
          </w:tblCellMar>
        </w:tblPrEx>
        <w:trPr>
          <w:trHeight w:val="103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C227D7" w:rsidRPr="00A83B45" w:rsidRDefault="00C227D7" w:rsidP="0044109C">
            <w:pPr>
              <w:snapToGrid w:val="0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7166" w:type="dxa"/>
            <w:shd w:val="clear" w:color="auto" w:fill="auto"/>
            <w:vAlign w:val="center"/>
          </w:tcPr>
          <w:p w:rsidR="00C227D7" w:rsidRPr="00A83B45" w:rsidRDefault="00B11CC3" w:rsidP="00190690">
            <w:pPr>
              <w:pStyle w:val="Akapitzlist"/>
              <w:numPr>
                <w:ilvl w:val="0"/>
                <w:numId w:val="23"/>
              </w:numPr>
              <w:tabs>
                <w:tab w:val="clear" w:pos="0"/>
                <w:tab w:val="num" w:pos="-360"/>
              </w:tabs>
              <w:ind w:left="284" w:hanging="284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Karta sieciowa</w:t>
            </w:r>
            <w:r w:rsidR="00C227D7" w:rsidRPr="00A83B45">
              <w:rPr>
                <w:rFonts w:ascii="Arial Narrow" w:eastAsia="Calibri" w:hAnsi="Arial Narrow"/>
                <w:sz w:val="20"/>
                <w:szCs w:val="20"/>
              </w:rPr>
              <w:t xml:space="preserve"> przewodowa w standardzie Ethernet 10/100/1000 (RJ45).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C227D7" w:rsidRPr="00A83B45" w:rsidRDefault="00C227D7" w:rsidP="0044109C">
            <w:pPr>
              <w:snapToGrid w:val="0"/>
              <w:ind w:left="360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C227D7" w:rsidRPr="00A83B45" w:rsidTr="000838C9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C227D7" w:rsidRPr="00A83B45" w:rsidRDefault="00C227D7" w:rsidP="0044109C">
            <w:pPr>
              <w:snapToGrid w:val="0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7166" w:type="dxa"/>
            <w:shd w:val="clear" w:color="auto" w:fill="auto"/>
            <w:vAlign w:val="center"/>
          </w:tcPr>
          <w:p w:rsidR="00C227D7" w:rsidRPr="00A83B45" w:rsidRDefault="00C227D7" w:rsidP="00190690">
            <w:pPr>
              <w:pStyle w:val="Akapitzlist"/>
              <w:numPr>
                <w:ilvl w:val="0"/>
                <w:numId w:val="23"/>
              </w:numPr>
              <w:tabs>
                <w:tab w:val="clear" w:pos="0"/>
                <w:tab w:val="num" w:pos="-360"/>
              </w:tabs>
              <w:ind w:left="284" w:hanging="284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sz w:val="20"/>
                <w:szCs w:val="20"/>
              </w:rPr>
              <w:t>Typ obudowy: Tower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C227D7" w:rsidRPr="00A83B45" w:rsidRDefault="00C227D7" w:rsidP="0044109C">
            <w:pPr>
              <w:snapToGrid w:val="0"/>
              <w:ind w:left="360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C227D7" w:rsidRPr="00A83B45" w:rsidTr="000838C9">
        <w:tblPrEx>
          <w:tblCellMar>
            <w:left w:w="70" w:type="dxa"/>
            <w:right w:w="70" w:type="dxa"/>
          </w:tblCellMar>
        </w:tblPrEx>
        <w:trPr>
          <w:trHeight w:val="276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C227D7" w:rsidRPr="00A83B45" w:rsidRDefault="00C227D7" w:rsidP="0044109C">
            <w:pPr>
              <w:snapToGrid w:val="0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7166" w:type="dxa"/>
            <w:shd w:val="clear" w:color="auto" w:fill="auto"/>
            <w:vAlign w:val="center"/>
          </w:tcPr>
          <w:p w:rsidR="00C227D7" w:rsidRPr="00A83B45" w:rsidRDefault="00C227D7" w:rsidP="00190690">
            <w:pPr>
              <w:pStyle w:val="Akapitzlist"/>
              <w:numPr>
                <w:ilvl w:val="0"/>
                <w:numId w:val="23"/>
              </w:numPr>
              <w:tabs>
                <w:tab w:val="clear" w:pos="0"/>
                <w:tab w:val="num" w:pos="-360"/>
              </w:tabs>
              <w:snapToGrid w:val="0"/>
              <w:ind w:left="284" w:hanging="284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sz w:val="20"/>
                <w:szCs w:val="20"/>
              </w:rPr>
              <w:t>Zainstalowane i aktywowane oprogramowanie:</w:t>
            </w:r>
          </w:p>
          <w:p w:rsidR="00190690" w:rsidRPr="00A83B45" w:rsidRDefault="001801B0" w:rsidP="00190690">
            <w:pPr>
              <w:pStyle w:val="Akapitzlist"/>
              <w:numPr>
                <w:ilvl w:val="1"/>
                <w:numId w:val="23"/>
              </w:numPr>
              <w:tabs>
                <w:tab w:val="clear" w:pos="0"/>
                <w:tab w:val="num" w:pos="-873"/>
              </w:tabs>
              <w:ind w:left="568" w:hanging="284"/>
              <w:jc w:val="both"/>
              <w:rPr>
                <w:rFonts w:ascii="Arial Narrow" w:eastAsia="Calibri" w:hAnsi="Arial Narrow"/>
                <w:sz w:val="20"/>
                <w:szCs w:val="20"/>
                <w:lang w:val="en-US"/>
              </w:rPr>
            </w:pPr>
            <w:r w:rsidRPr="00A83B45">
              <w:rPr>
                <w:rFonts w:ascii="Arial Narrow" w:eastAsia="Calibri" w:hAnsi="Arial Narrow"/>
                <w:sz w:val="20"/>
                <w:szCs w:val="20"/>
                <w:lang w:val="en-US"/>
              </w:rPr>
              <w:t>System Windows 10</w:t>
            </w:r>
            <w:r w:rsidR="00C227D7" w:rsidRPr="00A83B45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Professional 64-bit PL OEM </w:t>
            </w:r>
            <w:r w:rsidR="00C227D7" w:rsidRPr="00A83B45">
              <w:rPr>
                <w:rFonts w:ascii="Arial Narrow" w:eastAsia="Calibri" w:hAnsi="Arial Narrow"/>
                <w:sz w:val="20"/>
                <w:szCs w:val="20"/>
              </w:rPr>
              <w:t>(lub równoważny)</w:t>
            </w:r>
          </w:p>
          <w:p w:rsidR="00C227D7" w:rsidRPr="00A83B45" w:rsidRDefault="00C227D7" w:rsidP="00190690">
            <w:pPr>
              <w:pStyle w:val="Akapitzlist"/>
              <w:ind w:left="568"/>
              <w:jc w:val="both"/>
              <w:rPr>
                <w:rFonts w:ascii="Arial Narrow" w:eastAsia="Calibri" w:hAnsi="Arial Narrow"/>
                <w:sz w:val="20"/>
                <w:szCs w:val="20"/>
                <w:lang w:val="en-US"/>
              </w:rPr>
            </w:pPr>
            <w:r w:rsidRPr="00A83B45">
              <w:rPr>
                <w:rFonts w:ascii="Arial Narrow" w:eastAsia="Calibri" w:hAnsi="Arial Narrow"/>
                <w:sz w:val="20"/>
                <w:szCs w:val="20"/>
              </w:rPr>
              <w:t>Parametry równoważności: pełna integracja z domeną Active Directory MS Windows (posiadaną przez Zamawiającego) oparta na serwerach Windows Server 2008</w:t>
            </w:r>
            <w:r w:rsidR="001801B0" w:rsidRPr="00A83B45">
              <w:rPr>
                <w:rFonts w:ascii="Arial Narrow" w:eastAsia="Calibri" w:hAnsi="Arial Narrow"/>
                <w:sz w:val="20"/>
                <w:szCs w:val="20"/>
              </w:rPr>
              <w:t>/2012</w:t>
            </w:r>
            <w:r w:rsidRPr="00A83B45">
              <w:rPr>
                <w:rFonts w:ascii="Arial Narrow" w:eastAsia="Calibri" w:hAnsi="Arial Narrow"/>
                <w:sz w:val="20"/>
                <w:szCs w:val="20"/>
              </w:rPr>
              <w:t xml:space="preserve">, zainstalowany system operacyjny nie wymagający aktywacji za pomocą telefonu lub internetu, pełna obsługa ActiveX, wszystkie w/w wymienione funkcjonalności nie mogą być realizowane z zastosowaniem wszelkiego rodzaju emulacji i wirtualizacji Microsoft Windows 7 Professional PL 64bit </w:t>
            </w:r>
          </w:p>
          <w:p w:rsidR="00C227D7" w:rsidRPr="00A83B45" w:rsidRDefault="00C227D7" w:rsidP="00190690">
            <w:pPr>
              <w:numPr>
                <w:ilvl w:val="1"/>
                <w:numId w:val="23"/>
              </w:numPr>
              <w:tabs>
                <w:tab w:val="clear" w:pos="0"/>
                <w:tab w:val="num" w:pos="-873"/>
              </w:tabs>
              <w:ind w:left="568" w:hanging="284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sz w:val="20"/>
                <w:szCs w:val="20"/>
              </w:rPr>
              <w:t>Pakiet Microsoft Office dla Użytkowników Domowych I Małych F</w:t>
            </w:r>
            <w:r w:rsidR="00A46C67" w:rsidRPr="00A83B45">
              <w:rPr>
                <w:rFonts w:ascii="Arial Narrow" w:eastAsia="Calibri" w:hAnsi="Arial Narrow"/>
                <w:sz w:val="20"/>
                <w:szCs w:val="20"/>
              </w:rPr>
              <w:t>irm 2016</w:t>
            </w:r>
            <w:r w:rsidR="001801B0" w:rsidRPr="00A83B45">
              <w:rPr>
                <w:rFonts w:ascii="Arial Narrow" w:eastAsia="Calibri" w:hAnsi="Arial Narrow"/>
                <w:sz w:val="20"/>
                <w:szCs w:val="20"/>
              </w:rPr>
              <w:t xml:space="preserve"> PL (licencja edukacyjna MOLP</w:t>
            </w:r>
            <w:r w:rsidRPr="00A83B45">
              <w:rPr>
                <w:rFonts w:ascii="Arial Narrow" w:eastAsia="Calibri" w:hAnsi="Arial Narrow"/>
                <w:sz w:val="20"/>
                <w:szCs w:val="20"/>
              </w:rPr>
              <w:t>),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C227D7" w:rsidRPr="00A83B45" w:rsidRDefault="00C227D7" w:rsidP="0044109C">
            <w:pPr>
              <w:snapToGrid w:val="0"/>
              <w:ind w:left="360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C227D7" w:rsidRPr="00A83B45" w:rsidTr="000838C9">
        <w:tblPrEx>
          <w:tblCellMar>
            <w:left w:w="70" w:type="dxa"/>
            <w:right w:w="70" w:type="dxa"/>
          </w:tblCellMar>
        </w:tblPrEx>
        <w:trPr>
          <w:trHeight w:val="308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C227D7" w:rsidRPr="00A83B45" w:rsidRDefault="00C227D7" w:rsidP="006E28A5">
            <w:pPr>
              <w:snapToGrid w:val="0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7166" w:type="dxa"/>
            <w:shd w:val="clear" w:color="auto" w:fill="auto"/>
            <w:vAlign w:val="center"/>
          </w:tcPr>
          <w:p w:rsidR="00C227D7" w:rsidRPr="00A83B45" w:rsidRDefault="00C227D7" w:rsidP="006E28A5">
            <w:pPr>
              <w:pStyle w:val="Akapitzlist"/>
              <w:numPr>
                <w:ilvl w:val="0"/>
                <w:numId w:val="23"/>
              </w:numPr>
              <w:tabs>
                <w:tab w:val="clear" w:pos="0"/>
                <w:tab w:val="num" w:pos="-360"/>
              </w:tabs>
              <w:ind w:left="284" w:hanging="284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sz w:val="20"/>
                <w:szCs w:val="20"/>
              </w:rPr>
              <w:t>Dodatkowe peryferia:</w:t>
            </w:r>
            <w:r w:rsidR="00190690" w:rsidRPr="00A83B45">
              <w:rPr>
                <w:rFonts w:ascii="Arial Narrow" w:eastAsia="Calibri" w:hAnsi="Arial Narrow"/>
                <w:sz w:val="20"/>
                <w:szCs w:val="20"/>
              </w:rPr>
              <w:t xml:space="preserve"> l</w:t>
            </w:r>
            <w:r w:rsidRPr="00A83B45">
              <w:rPr>
                <w:rFonts w:ascii="Arial Narrow" w:eastAsia="Calibri" w:hAnsi="Arial Narrow"/>
                <w:sz w:val="20"/>
                <w:szCs w:val="20"/>
              </w:rPr>
              <w:t>istwa zasilająca z kablem 5</w:t>
            </w:r>
            <w:r w:rsidR="00B11CC3"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  <w:r w:rsidRPr="00A83B45">
              <w:rPr>
                <w:rFonts w:ascii="Arial Narrow" w:eastAsia="Calibri" w:hAnsi="Arial Narrow"/>
                <w:sz w:val="20"/>
                <w:szCs w:val="20"/>
              </w:rPr>
              <w:t>m z co najmniej 5 gniazdami zasilającymi.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C227D7" w:rsidRPr="00A83B45" w:rsidRDefault="00C227D7" w:rsidP="006E28A5">
            <w:pPr>
              <w:snapToGrid w:val="0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C227D7" w:rsidRPr="00A83B45" w:rsidTr="000838C9">
        <w:tblPrEx>
          <w:tblCellMar>
            <w:left w:w="70" w:type="dxa"/>
            <w:right w:w="70" w:type="dxa"/>
          </w:tblCellMar>
        </w:tblPrEx>
        <w:trPr>
          <w:trHeight w:val="5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C227D7" w:rsidRPr="00A83B45" w:rsidRDefault="00F26F9B" w:rsidP="006E28A5">
            <w:pPr>
              <w:snapToGrid w:val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b/>
                <w:sz w:val="20"/>
                <w:szCs w:val="20"/>
              </w:rPr>
              <w:t>Zasilacz</w:t>
            </w:r>
          </w:p>
        </w:tc>
        <w:tc>
          <w:tcPr>
            <w:tcW w:w="7166" w:type="dxa"/>
            <w:shd w:val="clear" w:color="auto" w:fill="auto"/>
            <w:vAlign w:val="center"/>
          </w:tcPr>
          <w:p w:rsidR="00C227D7" w:rsidRPr="00A83B45" w:rsidRDefault="00F26F9B" w:rsidP="006E28A5">
            <w:pPr>
              <w:pStyle w:val="Akapitzlist"/>
              <w:ind w:left="360" w:hanging="289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sz w:val="20"/>
                <w:szCs w:val="20"/>
              </w:rPr>
              <w:t>M</w:t>
            </w:r>
            <w:r w:rsidR="00CE6705" w:rsidRPr="00A83B45">
              <w:rPr>
                <w:rFonts w:ascii="Arial Narrow" w:eastAsia="Calibri" w:hAnsi="Arial Narrow"/>
                <w:sz w:val="20"/>
                <w:szCs w:val="20"/>
              </w:rPr>
              <w:t>in. 500W, certyfikat</w:t>
            </w:r>
            <w:r w:rsidR="00695651" w:rsidRPr="00A83B45">
              <w:rPr>
                <w:rFonts w:ascii="Arial Narrow" w:eastAsia="Calibri" w:hAnsi="Arial Narrow"/>
                <w:sz w:val="20"/>
                <w:szCs w:val="20"/>
              </w:rPr>
              <w:t xml:space="preserve"> min.</w:t>
            </w:r>
            <w:r w:rsidRPr="00A83B45">
              <w:rPr>
                <w:rFonts w:ascii="Arial Narrow" w:eastAsia="Calibri" w:hAnsi="Arial Narrow"/>
                <w:sz w:val="20"/>
                <w:szCs w:val="20"/>
              </w:rPr>
              <w:t xml:space="preserve"> 80Plus</w:t>
            </w:r>
            <w:r w:rsidR="008400AD" w:rsidRPr="00A83B45">
              <w:rPr>
                <w:rFonts w:ascii="Arial Narrow" w:eastAsia="Calibri" w:hAnsi="Arial Narrow"/>
                <w:sz w:val="20"/>
                <w:szCs w:val="20"/>
              </w:rPr>
              <w:t>®</w:t>
            </w:r>
            <w:r w:rsidR="00CE6705" w:rsidRPr="00A83B45">
              <w:rPr>
                <w:rFonts w:ascii="Arial Narrow" w:eastAsia="Calibri" w:hAnsi="Arial Narrow"/>
                <w:sz w:val="20"/>
                <w:szCs w:val="20"/>
              </w:rPr>
              <w:t xml:space="preserve"> Bronze 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C227D7" w:rsidRPr="00A83B45" w:rsidRDefault="00C227D7" w:rsidP="006E28A5">
            <w:pPr>
              <w:snapToGrid w:val="0"/>
              <w:ind w:left="360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CE6705" w:rsidRPr="00A83B45" w:rsidTr="000838C9">
        <w:tblPrEx>
          <w:tblCellMar>
            <w:left w:w="70" w:type="dxa"/>
            <w:right w:w="70" w:type="dxa"/>
          </w:tblCellMar>
        </w:tblPrEx>
        <w:trPr>
          <w:trHeight w:val="5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CE6705" w:rsidRPr="00A83B45" w:rsidRDefault="00CE6705" w:rsidP="006E28A5">
            <w:pPr>
              <w:snapToGrid w:val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b/>
                <w:sz w:val="20"/>
                <w:szCs w:val="20"/>
              </w:rPr>
              <w:t>Gwarancja</w:t>
            </w:r>
          </w:p>
        </w:tc>
        <w:tc>
          <w:tcPr>
            <w:tcW w:w="7166" w:type="dxa"/>
            <w:shd w:val="clear" w:color="auto" w:fill="auto"/>
            <w:vAlign w:val="center"/>
          </w:tcPr>
          <w:p w:rsidR="00CE6705" w:rsidRPr="00A83B45" w:rsidRDefault="00CE6705" w:rsidP="006E28A5">
            <w:pPr>
              <w:pStyle w:val="Akapitzlist"/>
              <w:ind w:left="360" w:hanging="289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sz w:val="20"/>
                <w:szCs w:val="20"/>
              </w:rPr>
              <w:t>Minimum 36 miesięcy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CE6705" w:rsidRPr="00A83B45" w:rsidRDefault="00CE6705" w:rsidP="006E28A5">
            <w:pPr>
              <w:snapToGrid w:val="0"/>
              <w:ind w:left="360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</w:tbl>
    <w:p w:rsidR="000F6984" w:rsidRPr="000F6984" w:rsidRDefault="000F6984" w:rsidP="000F6984">
      <w:pPr>
        <w:spacing w:after="120"/>
        <w:rPr>
          <w:rFonts w:ascii="Arial Narrow" w:hAnsi="Arial Narrow"/>
          <w:b/>
        </w:rPr>
      </w:pPr>
    </w:p>
    <w:p w:rsidR="00805CE6" w:rsidRPr="00A222C9" w:rsidRDefault="00805CE6" w:rsidP="00667F95">
      <w:pPr>
        <w:pStyle w:val="Akapitzlist"/>
        <w:numPr>
          <w:ilvl w:val="0"/>
          <w:numId w:val="28"/>
        </w:numPr>
        <w:tabs>
          <w:tab w:val="num" w:pos="-218"/>
          <w:tab w:val="num" w:pos="284"/>
        </w:tabs>
        <w:spacing w:after="120"/>
        <w:ind w:left="568" w:hanging="284"/>
        <w:rPr>
          <w:rFonts w:ascii="Arial Narrow" w:hAnsi="Arial Narrow"/>
          <w:b/>
        </w:rPr>
      </w:pPr>
      <w:r w:rsidRPr="00A222C9">
        <w:rPr>
          <w:rFonts w:ascii="Arial Narrow" w:hAnsi="Arial Narrow"/>
          <w:b/>
        </w:rPr>
        <w:t>Notebooki</w:t>
      </w:r>
    </w:p>
    <w:tbl>
      <w:tblPr>
        <w:tblW w:w="10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5"/>
        <w:gridCol w:w="6115"/>
        <w:gridCol w:w="2221"/>
      </w:tblGrid>
      <w:tr w:rsidR="00805CE6" w:rsidRPr="00A83B45" w:rsidTr="001630EF">
        <w:trPr>
          <w:trHeight w:val="438"/>
          <w:jc w:val="center"/>
        </w:trPr>
        <w:tc>
          <w:tcPr>
            <w:tcW w:w="2385" w:type="dxa"/>
            <w:shd w:val="clear" w:color="auto" w:fill="C4BC96"/>
            <w:vAlign w:val="center"/>
            <w:hideMark/>
          </w:tcPr>
          <w:p w:rsidR="00805CE6" w:rsidRPr="00A83B45" w:rsidRDefault="00805CE6" w:rsidP="005E3BBA">
            <w:pPr>
              <w:snapToGrid w:val="0"/>
              <w:rPr>
                <w:rFonts w:ascii="Arial Narrow" w:eastAsia="Calibri" w:hAnsi="Arial Narrow"/>
                <w:i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i/>
                <w:sz w:val="20"/>
                <w:szCs w:val="20"/>
              </w:rPr>
              <w:t>Cecha</w:t>
            </w:r>
          </w:p>
        </w:tc>
        <w:tc>
          <w:tcPr>
            <w:tcW w:w="6115" w:type="dxa"/>
            <w:shd w:val="clear" w:color="auto" w:fill="C4BC96"/>
            <w:vAlign w:val="center"/>
            <w:hideMark/>
          </w:tcPr>
          <w:p w:rsidR="00805CE6" w:rsidRPr="00A83B45" w:rsidRDefault="00805CE6" w:rsidP="005E3BBA">
            <w:pPr>
              <w:snapToGrid w:val="0"/>
              <w:rPr>
                <w:rFonts w:ascii="Arial Narrow" w:eastAsia="Calibri" w:hAnsi="Arial Narrow"/>
                <w:i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i/>
                <w:sz w:val="20"/>
                <w:szCs w:val="20"/>
              </w:rPr>
              <w:t>Sposób określenia – wymagana jakość</w:t>
            </w:r>
          </w:p>
        </w:tc>
        <w:tc>
          <w:tcPr>
            <w:tcW w:w="2221" w:type="dxa"/>
            <w:shd w:val="clear" w:color="auto" w:fill="C4BC96"/>
            <w:vAlign w:val="center"/>
          </w:tcPr>
          <w:p w:rsidR="00805CE6" w:rsidRPr="00A83B45" w:rsidRDefault="00805CE6" w:rsidP="005E3BBA">
            <w:pPr>
              <w:snapToGrid w:val="0"/>
              <w:rPr>
                <w:rFonts w:ascii="Arial Narrow" w:eastAsia="Calibri" w:hAnsi="Arial Narrow"/>
                <w:i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i/>
                <w:sz w:val="20"/>
                <w:szCs w:val="20"/>
              </w:rPr>
              <w:t xml:space="preserve">Oferowane parametry </w:t>
            </w:r>
            <w:r w:rsidRPr="00A83B45">
              <w:rPr>
                <w:rFonts w:ascii="Arial Narrow" w:eastAsia="Calibri" w:hAnsi="Arial Narrow"/>
                <w:i/>
                <w:sz w:val="20"/>
                <w:szCs w:val="20"/>
              </w:rPr>
              <w:br/>
              <w:t>(Proszę o podanie wartości oferowanych parametrów)</w:t>
            </w:r>
          </w:p>
        </w:tc>
      </w:tr>
      <w:tr w:rsidR="00805CE6" w:rsidRPr="00A83B45" w:rsidTr="001630EF">
        <w:trPr>
          <w:trHeight w:val="223"/>
          <w:jc w:val="center"/>
        </w:trPr>
        <w:tc>
          <w:tcPr>
            <w:tcW w:w="2385" w:type="dxa"/>
            <w:shd w:val="clear" w:color="auto" w:fill="F2F2F2"/>
            <w:vAlign w:val="center"/>
          </w:tcPr>
          <w:p w:rsidR="00805CE6" w:rsidRPr="00A83B45" w:rsidRDefault="00805CE6" w:rsidP="005E3BBA">
            <w:pPr>
              <w:snapToGrid w:val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b/>
                <w:sz w:val="20"/>
                <w:szCs w:val="20"/>
              </w:rPr>
              <w:t>Producent</w:t>
            </w:r>
          </w:p>
        </w:tc>
        <w:tc>
          <w:tcPr>
            <w:tcW w:w="6115" w:type="dxa"/>
            <w:shd w:val="clear" w:color="auto" w:fill="F2F2F2"/>
            <w:vAlign w:val="center"/>
          </w:tcPr>
          <w:p w:rsidR="00805CE6" w:rsidRPr="00A83B45" w:rsidRDefault="00805CE6" w:rsidP="005E3BBA">
            <w:pPr>
              <w:snapToGrid w:val="0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2F2F2"/>
            <w:vAlign w:val="center"/>
          </w:tcPr>
          <w:p w:rsidR="00805CE6" w:rsidRPr="00A83B45" w:rsidRDefault="00805CE6" w:rsidP="005E3BBA">
            <w:pPr>
              <w:snapToGrid w:val="0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805CE6" w:rsidRPr="00A83B45" w:rsidTr="001630EF">
        <w:trPr>
          <w:trHeight w:val="70"/>
          <w:jc w:val="center"/>
        </w:trPr>
        <w:tc>
          <w:tcPr>
            <w:tcW w:w="2385" w:type="dxa"/>
            <w:shd w:val="clear" w:color="auto" w:fill="F2F2F2"/>
            <w:vAlign w:val="center"/>
          </w:tcPr>
          <w:p w:rsidR="00805CE6" w:rsidRPr="00A83B45" w:rsidRDefault="00805CE6" w:rsidP="005E3BBA">
            <w:pPr>
              <w:snapToGrid w:val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b/>
                <w:sz w:val="20"/>
                <w:szCs w:val="20"/>
              </w:rPr>
              <w:t>Nazwa</w:t>
            </w:r>
          </w:p>
        </w:tc>
        <w:tc>
          <w:tcPr>
            <w:tcW w:w="6115" w:type="dxa"/>
            <w:shd w:val="clear" w:color="auto" w:fill="F2F2F2"/>
            <w:vAlign w:val="center"/>
          </w:tcPr>
          <w:p w:rsidR="00805CE6" w:rsidRPr="00A83B45" w:rsidRDefault="00805CE6" w:rsidP="005E3BBA">
            <w:pPr>
              <w:snapToGrid w:val="0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2F2F2"/>
            <w:vAlign w:val="center"/>
          </w:tcPr>
          <w:p w:rsidR="00805CE6" w:rsidRPr="00A83B45" w:rsidRDefault="00805CE6" w:rsidP="005E3BBA">
            <w:pPr>
              <w:snapToGrid w:val="0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805CE6" w:rsidRPr="00A83B45" w:rsidTr="001630EF">
        <w:trPr>
          <w:trHeight w:val="205"/>
          <w:jc w:val="center"/>
        </w:trPr>
        <w:tc>
          <w:tcPr>
            <w:tcW w:w="2385" w:type="dxa"/>
            <w:shd w:val="clear" w:color="auto" w:fill="auto"/>
            <w:vAlign w:val="center"/>
            <w:hideMark/>
          </w:tcPr>
          <w:p w:rsidR="00805CE6" w:rsidRPr="00A83B45" w:rsidRDefault="00805CE6" w:rsidP="005E3BBA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805CE6" w:rsidRPr="00A83B45" w:rsidRDefault="00805CE6" w:rsidP="005E3BBA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 xml:space="preserve">Komputer przenośny </w:t>
            </w:r>
          </w:p>
        </w:tc>
        <w:tc>
          <w:tcPr>
            <w:tcW w:w="2221" w:type="dxa"/>
            <w:vAlign w:val="center"/>
          </w:tcPr>
          <w:p w:rsidR="00805CE6" w:rsidRPr="00A83B45" w:rsidRDefault="00805CE6" w:rsidP="005E3BBA">
            <w:pPr>
              <w:suppressAutoHyphens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05CE6" w:rsidRPr="00A83B45" w:rsidTr="001630EF">
        <w:trPr>
          <w:trHeight w:val="123"/>
          <w:jc w:val="center"/>
        </w:trPr>
        <w:tc>
          <w:tcPr>
            <w:tcW w:w="2385" w:type="dxa"/>
            <w:shd w:val="clear" w:color="auto" w:fill="auto"/>
            <w:vAlign w:val="center"/>
            <w:hideMark/>
          </w:tcPr>
          <w:p w:rsidR="00805CE6" w:rsidRPr="00A83B45" w:rsidRDefault="00805CE6" w:rsidP="005E3BBA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805CE6" w:rsidRPr="00A83B45" w:rsidRDefault="00ED71A3" w:rsidP="005E3BBA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21" w:type="dxa"/>
            <w:vAlign w:val="center"/>
          </w:tcPr>
          <w:p w:rsidR="00805CE6" w:rsidRPr="00A83B45" w:rsidRDefault="00805CE6" w:rsidP="005E3BBA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05CE6" w:rsidRPr="00A83B45" w:rsidTr="001630EF">
        <w:trPr>
          <w:trHeight w:val="50"/>
          <w:jc w:val="center"/>
        </w:trPr>
        <w:tc>
          <w:tcPr>
            <w:tcW w:w="2385" w:type="dxa"/>
            <w:shd w:val="clear" w:color="auto" w:fill="auto"/>
            <w:vAlign w:val="center"/>
            <w:hideMark/>
          </w:tcPr>
          <w:p w:rsidR="00805CE6" w:rsidRPr="00A83B45" w:rsidRDefault="00805CE6" w:rsidP="005E3BBA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Zastosowanie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805CE6" w:rsidRPr="00A83B45" w:rsidRDefault="00805CE6" w:rsidP="004E3250">
            <w:pPr>
              <w:suppressAutoHyphens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Komputer będzie wykorzystywany dla potrzeb aplikacji biurowych</w:t>
            </w:r>
          </w:p>
        </w:tc>
        <w:tc>
          <w:tcPr>
            <w:tcW w:w="2221" w:type="dxa"/>
            <w:vAlign w:val="center"/>
          </w:tcPr>
          <w:p w:rsidR="00805CE6" w:rsidRPr="00A83B45" w:rsidRDefault="00805CE6" w:rsidP="005E3BBA">
            <w:pPr>
              <w:suppressAutoHyphens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05CE6" w:rsidRPr="00A83B45" w:rsidTr="001630EF">
        <w:trPr>
          <w:trHeight w:val="482"/>
          <w:jc w:val="center"/>
        </w:trPr>
        <w:tc>
          <w:tcPr>
            <w:tcW w:w="2385" w:type="dxa"/>
            <w:shd w:val="clear" w:color="auto" w:fill="auto"/>
            <w:vAlign w:val="center"/>
            <w:hideMark/>
          </w:tcPr>
          <w:p w:rsidR="00805CE6" w:rsidRPr="00A83B45" w:rsidRDefault="00805CE6" w:rsidP="005E3BBA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Wydajność obliczeniowa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805CE6" w:rsidRPr="00A83B45" w:rsidRDefault="00805CE6" w:rsidP="004E3250">
            <w:pPr>
              <w:snapToGri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 xml:space="preserve">Procesor musi osiągnąć wynik PassMark Rating większy lub równy </w:t>
            </w:r>
            <w:r w:rsidR="00A1304B" w:rsidRPr="00A83B45">
              <w:rPr>
                <w:rFonts w:ascii="Arial Narrow" w:eastAsia="Calibri" w:hAnsi="Arial Narrow" w:cs="Arial"/>
                <w:b/>
                <w:color w:val="FF0000"/>
                <w:sz w:val="20"/>
                <w:szCs w:val="20"/>
                <w:lang w:eastAsia="pl-PL"/>
              </w:rPr>
              <w:t>7500</w:t>
            </w:r>
            <w:r w:rsidR="004E3250">
              <w:rPr>
                <w:rFonts w:ascii="Arial Narrow" w:eastAsia="Calibri" w:hAnsi="Arial Narrow" w:cs="Arial"/>
                <w:b/>
                <w:color w:val="FF0000"/>
                <w:sz w:val="20"/>
                <w:szCs w:val="20"/>
                <w:lang w:eastAsia="pl-PL"/>
              </w:rPr>
              <w:br/>
            </w:r>
            <w:r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w rankingu PassMark Software PassMark - CPU Mark</w:t>
            </w:r>
          </w:p>
        </w:tc>
        <w:tc>
          <w:tcPr>
            <w:tcW w:w="2221" w:type="dxa"/>
            <w:vAlign w:val="center"/>
          </w:tcPr>
          <w:p w:rsidR="00805CE6" w:rsidRPr="00A83B45" w:rsidRDefault="00805CE6" w:rsidP="005E3BBA">
            <w:pPr>
              <w:snapToGrid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05CE6" w:rsidRPr="00A83B45" w:rsidTr="001630EF">
        <w:trPr>
          <w:trHeight w:val="179"/>
          <w:jc w:val="center"/>
        </w:trPr>
        <w:tc>
          <w:tcPr>
            <w:tcW w:w="2385" w:type="dxa"/>
            <w:shd w:val="clear" w:color="auto" w:fill="auto"/>
            <w:vAlign w:val="center"/>
            <w:hideMark/>
          </w:tcPr>
          <w:p w:rsidR="00805CE6" w:rsidRPr="00A83B45" w:rsidRDefault="00805CE6" w:rsidP="005E3BBA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Pamięć operacyjna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805CE6" w:rsidRPr="00A83B45" w:rsidRDefault="00805CE6" w:rsidP="004E3250">
            <w:pPr>
              <w:snapToGri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 xml:space="preserve">Pojemność: minimum </w:t>
            </w:r>
            <w:r w:rsidR="001801B0" w:rsidRPr="00A83B45">
              <w:rPr>
                <w:rFonts w:ascii="Arial Narrow" w:eastAsia="Calibri" w:hAnsi="Arial Narrow" w:cs="Arial"/>
                <w:b/>
                <w:color w:val="FF0000"/>
                <w:sz w:val="20"/>
                <w:szCs w:val="20"/>
                <w:lang w:eastAsia="pl-PL"/>
              </w:rPr>
              <w:t>8192</w:t>
            </w:r>
            <w:r w:rsidRPr="00A83B45">
              <w:rPr>
                <w:rFonts w:ascii="Arial Narrow" w:eastAsia="Calibri" w:hAnsi="Arial Narrow" w:cs="Arial"/>
                <w:b/>
                <w:color w:val="FF0000"/>
                <w:sz w:val="20"/>
                <w:szCs w:val="20"/>
                <w:lang w:eastAsia="pl-PL"/>
              </w:rPr>
              <w:t xml:space="preserve"> MB</w:t>
            </w:r>
          </w:p>
        </w:tc>
        <w:tc>
          <w:tcPr>
            <w:tcW w:w="2221" w:type="dxa"/>
            <w:vAlign w:val="center"/>
          </w:tcPr>
          <w:p w:rsidR="00805CE6" w:rsidRPr="00A83B45" w:rsidRDefault="00805CE6" w:rsidP="005E3BBA">
            <w:pPr>
              <w:snapToGrid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05CE6" w:rsidRPr="00A83B45" w:rsidTr="001630EF">
        <w:trPr>
          <w:trHeight w:val="221"/>
          <w:jc w:val="center"/>
        </w:trPr>
        <w:tc>
          <w:tcPr>
            <w:tcW w:w="2385" w:type="dxa"/>
            <w:shd w:val="clear" w:color="auto" w:fill="auto"/>
            <w:vAlign w:val="center"/>
            <w:hideMark/>
          </w:tcPr>
          <w:p w:rsidR="00805CE6" w:rsidRPr="00A83B45" w:rsidRDefault="00805CE6" w:rsidP="005E3BBA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Wydajność grafiki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805CE6" w:rsidRPr="00A83B45" w:rsidRDefault="00805CE6" w:rsidP="004E3250">
            <w:pPr>
              <w:snapToGri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 xml:space="preserve">Grafika musi osiągnąć wynik PassMark Rating większy lub równy </w:t>
            </w:r>
            <w:r w:rsidR="004E3250">
              <w:rPr>
                <w:rFonts w:ascii="Arial Narrow" w:eastAsia="Calibri" w:hAnsi="Arial Narrow" w:cs="Arial"/>
                <w:b/>
                <w:color w:val="FF0000"/>
                <w:sz w:val="20"/>
                <w:szCs w:val="20"/>
                <w:lang w:eastAsia="pl-PL"/>
              </w:rPr>
              <w:t>1000</w:t>
            </w:r>
            <w:r w:rsidR="004E3250">
              <w:rPr>
                <w:rFonts w:ascii="Arial Narrow" w:eastAsia="Calibri" w:hAnsi="Arial Narrow" w:cs="Arial"/>
                <w:b/>
                <w:color w:val="FF0000"/>
                <w:sz w:val="20"/>
                <w:szCs w:val="20"/>
                <w:lang w:eastAsia="pl-PL"/>
              </w:rPr>
              <w:br/>
            </w:r>
            <w:r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w rankingu PassMark Software PassMark - G3D Mark</w:t>
            </w:r>
          </w:p>
        </w:tc>
        <w:tc>
          <w:tcPr>
            <w:tcW w:w="2221" w:type="dxa"/>
            <w:vAlign w:val="center"/>
          </w:tcPr>
          <w:p w:rsidR="00805CE6" w:rsidRPr="00A83B45" w:rsidRDefault="00805CE6" w:rsidP="005E3BBA">
            <w:pPr>
              <w:snapToGrid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05CE6" w:rsidRPr="00A83B45" w:rsidTr="001630EF">
        <w:trPr>
          <w:trHeight w:val="50"/>
          <w:jc w:val="center"/>
        </w:trPr>
        <w:tc>
          <w:tcPr>
            <w:tcW w:w="2385" w:type="dxa"/>
            <w:shd w:val="clear" w:color="auto" w:fill="auto"/>
            <w:vAlign w:val="center"/>
            <w:hideMark/>
          </w:tcPr>
          <w:p w:rsidR="00805CE6" w:rsidRPr="00A83B45" w:rsidRDefault="00805CE6" w:rsidP="005E3BBA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eastAsia="Calibri" w:hAnsi="Arial Narrow"/>
                <w:b/>
                <w:sz w:val="20"/>
                <w:szCs w:val="20"/>
              </w:rPr>
              <w:t>Pamięć masowa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805CE6" w:rsidRPr="00A83B45" w:rsidRDefault="00805CE6" w:rsidP="004E3250">
            <w:pPr>
              <w:snapToGri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 xml:space="preserve">Dysk twardy </w:t>
            </w:r>
            <w:r w:rsidR="001801B0"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 xml:space="preserve">SSD </w:t>
            </w:r>
            <w:r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 xml:space="preserve">o pojemności minimum </w:t>
            </w:r>
            <w:r w:rsidR="001801B0" w:rsidRPr="00A83B45">
              <w:rPr>
                <w:rFonts w:ascii="Arial Narrow" w:eastAsia="Calibri" w:hAnsi="Arial Narrow" w:cs="Arial"/>
                <w:b/>
                <w:color w:val="FF0000"/>
                <w:sz w:val="20"/>
                <w:szCs w:val="20"/>
                <w:lang w:eastAsia="pl-PL"/>
              </w:rPr>
              <w:t>256</w:t>
            </w:r>
            <w:r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 xml:space="preserve"> GB</w:t>
            </w:r>
          </w:p>
        </w:tc>
        <w:tc>
          <w:tcPr>
            <w:tcW w:w="2221" w:type="dxa"/>
            <w:vAlign w:val="center"/>
          </w:tcPr>
          <w:p w:rsidR="00805CE6" w:rsidRPr="00A83B45" w:rsidRDefault="00805CE6" w:rsidP="005E3BBA">
            <w:pPr>
              <w:snapToGrid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05CE6" w:rsidRPr="00A83B45" w:rsidTr="001630EF">
        <w:trPr>
          <w:trHeight w:val="50"/>
          <w:jc w:val="center"/>
        </w:trPr>
        <w:tc>
          <w:tcPr>
            <w:tcW w:w="2385" w:type="dxa"/>
            <w:shd w:val="clear" w:color="auto" w:fill="auto"/>
            <w:vAlign w:val="center"/>
            <w:hideMark/>
          </w:tcPr>
          <w:p w:rsidR="00805CE6" w:rsidRPr="00A83B45" w:rsidRDefault="00805CE6" w:rsidP="005E3BBA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Matryca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805CE6" w:rsidRPr="00A83B45" w:rsidRDefault="00805CE6" w:rsidP="004E3250">
            <w:pPr>
              <w:snapToGri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 xml:space="preserve">Przekątna: </w:t>
            </w:r>
            <w:r w:rsidR="001801B0"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13-14</w:t>
            </w:r>
            <w:r w:rsidRPr="00A83B45">
              <w:rPr>
                <w:rFonts w:ascii="Arial Narrow" w:eastAsia="Calibri" w:hAnsi="Arial Narrow" w:cs="Arial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cali</w:t>
            </w:r>
            <w:r w:rsidR="00F3093B"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, m</w:t>
            </w:r>
            <w:r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atowa</w:t>
            </w:r>
            <w:r w:rsidR="00F3093B"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, n</w:t>
            </w:r>
            <w:r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ominalna rozdzielczość:</w:t>
            </w:r>
            <w:r w:rsidR="001801B0"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 xml:space="preserve"> 1920 x 1080</w:t>
            </w:r>
          </w:p>
        </w:tc>
        <w:tc>
          <w:tcPr>
            <w:tcW w:w="2221" w:type="dxa"/>
            <w:vAlign w:val="center"/>
          </w:tcPr>
          <w:p w:rsidR="00805CE6" w:rsidRPr="00A83B45" w:rsidRDefault="00805CE6" w:rsidP="005E3BBA">
            <w:pPr>
              <w:snapToGrid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05CE6" w:rsidRPr="00A83B45" w:rsidTr="001630EF">
        <w:trPr>
          <w:trHeight w:val="120"/>
          <w:jc w:val="center"/>
        </w:trPr>
        <w:tc>
          <w:tcPr>
            <w:tcW w:w="2385" w:type="dxa"/>
            <w:shd w:val="clear" w:color="auto" w:fill="auto"/>
            <w:vAlign w:val="center"/>
            <w:hideMark/>
          </w:tcPr>
          <w:p w:rsidR="00805CE6" w:rsidRPr="00A83B45" w:rsidRDefault="00805CE6" w:rsidP="005E3BBA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Bateria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805CE6" w:rsidRPr="00A83B45" w:rsidRDefault="00805CE6" w:rsidP="004E3250">
            <w:pPr>
              <w:snapToGri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Czas pracy: minimum 4 godziny</w:t>
            </w:r>
          </w:p>
        </w:tc>
        <w:tc>
          <w:tcPr>
            <w:tcW w:w="2221" w:type="dxa"/>
            <w:vAlign w:val="center"/>
          </w:tcPr>
          <w:p w:rsidR="00805CE6" w:rsidRPr="00A83B45" w:rsidRDefault="00805CE6" w:rsidP="005E3BBA">
            <w:pPr>
              <w:snapToGrid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05CE6" w:rsidRPr="00A83B45" w:rsidTr="001630EF">
        <w:trPr>
          <w:trHeight w:val="50"/>
          <w:jc w:val="center"/>
        </w:trPr>
        <w:tc>
          <w:tcPr>
            <w:tcW w:w="2385" w:type="dxa"/>
            <w:shd w:val="clear" w:color="auto" w:fill="auto"/>
            <w:vAlign w:val="center"/>
          </w:tcPr>
          <w:p w:rsidR="00805CE6" w:rsidRPr="00A83B45" w:rsidRDefault="00805CE6" w:rsidP="005E3BBA">
            <w:pPr>
              <w:suppressAutoHyphens w:val="0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6115" w:type="dxa"/>
            <w:shd w:val="clear" w:color="auto" w:fill="auto"/>
            <w:vAlign w:val="center"/>
          </w:tcPr>
          <w:p w:rsidR="00805CE6" w:rsidRPr="00A83B45" w:rsidRDefault="00805CE6" w:rsidP="004E3250">
            <w:pPr>
              <w:snapToGri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 xml:space="preserve">Maksimum. </w:t>
            </w:r>
            <w:r w:rsidR="001801B0" w:rsidRPr="00A83B45">
              <w:rPr>
                <w:rFonts w:ascii="Arial Narrow" w:eastAsia="Calibri" w:hAnsi="Arial Narrow" w:cs="Arial"/>
                <w:b/>
                <w:color w:val="FF0000"/>
                <w:sz w:val="20"/>
                <w:szCs w:val="20"/>
                <w:lang w:eastAsia="pl-PL"/>
              </w:rPr>
              <w:t>1,8</w:t>
            </w:r>
            <w:r w:rsidRPr="00A83B45">
              <w:rPr>
                <w:rFonts w:ascii="Arial Narrow" w:eastAsia="Calibri" w:hAnsi="Arial Narrow" w:cs="Arial"/>
                <w:b/>
                <w:color w:val="FF0000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2221" w:type="dxa"/>
            <w:vAlign w:val="center"/>
          </w:tcPr>
          <w:p w:rsidR="00805CE6" w:rsidRPr="00A83B45" w:rsidRDefault="00805CE6" w:rsidP="005E3BBA">
            <w:pPr>
              <w:snapToGrid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05CE6" w:rsidRPr="00A83B45" w:rsidTr="001630EF">
        <w:trPr>
          <w:trHeight w:val="261"/>
          <w:jc w:val="center"/>
        </w:trPr>
        <w:tc>
          <w:tcPr>
            <w:tcW w:w="2385" w:type="dxa"/>
            <w:shd w:val="clear" w:color="auto" w:fill="auto"/>
            <w:vAlign w:val="center"/>
            <w:hideMark/>
          </w:tcPr>
          <w:p w:rsidR="00805CE6" w:rsidRPr="00A83B45" w:rsidRDefault="00805CE6" w:rsidP="005E3BBA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Karta dźwiękowa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805CE6" w:rsidRPr="00A83B45" w:rsidRDefault="00805CE6" w:rsidP="004E3250">
            <w:pPr>
              <w:snapToGri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Wbudowana</w:t>
            </w:r>
          </w:p>
        </w:tc>
        <w:tc>
          <w:tcPr>
            <w:tcW w:w="2221" w:type="dxa"/>
            <w:vAlign w:val="center"/>
          </w:tcPr>
          <w:p w:rsidR="00805CE6" w:rsidRPr="00A83B45" w:rsidRDefault="00805CE6" w:rsidP="005E3BBA">
            <w:pPr>
              <w:snapToGrid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05CE6" w:rsidRPr="00A83B45" w:rsidTr="001630EF">
        <w:trPr>
          <w:trHeight w:val="62"/>
          <w:jc w:val="center"/>
        </w:trPr>
        <w:tc>
          <w:tcPr>
            <w:tcW w:w="2385" w:type="dxa"/>
            <w:shd w:val="clear" w:color="auto" w:fill="auto"/>
            <w:vAlign w:val="center"/>
            <w:hideMark/>
          </w:tcPr>
          <w:p w:rsidR="00805CE6" w:rsidRPr="00A83B45" w:rsidRDefault="00805CE6" w:rsidP="005E3BBA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Głośniki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805CE6" w:rsidRPr="00A83B45" w:rsidRDefault="00805CE6" w:rsidP="005E3BBA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Stereo, wbudowane</w:t>
            </w:r>
          </w:p>
        </w:tc>
        <w:tc>
          <w:tcPr>
            <w:tcW w:w="2221" w:type="dxa"/>
            <w:vAlign w:val="center"/>
          </w:tcPr>
          <w:p w:rsidR="00805CE6" w:rsidRPr="00A83B45" w:rsidRDefault="00805CE6" w:rsidP="005E3BBA">
            <w:pPr>
              <w:suppressAutoHyphens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05CE6" w:rsidRPr="00A83B45" w:rsidTr="001630EF">
        <w:trPr>
          <w:trHeight w:val="315"/>
          <w:jc w:val="center"/>
        </w:trPr>
        <w:tc>
          <w:tcPr>
            <w:tcW w:w="2385" w:type="dxa"/>
            <w:shd w:val="clear" w:color="auto" w:fill="auto"/>
            <w:vAlign w:val="center"/>
            <w:hideMark/>
          </w:tcPr>
          <w:p w:rsidR="00805CE6" w:rsidRPr="00A83B45" w:rsidRDefault="00805CE6" w:rsidP="005E3BBA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Zgodność z systemami operacyjnymi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805CE6" w:rsidRPr="00A83B45" w:rsidRDefault="00805CE6" w:rsidP="005E3BBA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Zgodność z 64-bitową wersj</w:t>
            </w:r>
            <w:r w:rsidR="001801B0"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ą systemu operacyjnego Windows 10</w:t>
            </w:r>
            <w:r w:rsidR="009A64C8"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 xml:space="preserve"> Pro</w:t>
            </w:r>
            <w:r w:rsidR="001801B0"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fessional</w:t>
            </w:r>
          </w:p>
        </w:tc>
        <w:tc>
          <w:tcPr>
            <w:tcW w:w="2221" w:type="dxa"/>
            <w:vAlign w:val="center"/>
          </w:tcPr>
          <w:p w:rsidR="00805CE6" w:rsidRPr="00A83B45" w:rsidRDefault="00805CE6" w:rsidP="005E3BBA">
            <w:pPr>
              <w:suppressAutoHyphens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05CE6" w:rsidRPr="00A83B45" w:rsidTr="001630EF">
        <w:trPr>
          <w:trHeight w:val="297"/>
          <w:jc w:val="center"/>
        </w:trPr>
        <w:tc>
          <w:tcPr>
            <w:tcW w:w="2385" w:type="dxa"/>
            <w:shd w:val="clear" w:color="auto" w:fill="auto"/>
            <w:vAlign w:val="center"/>
            <w:hideMark/>
          </w:tcPr>
          <w:p w:rsidR="00805CE6" w:rsidRPr="00A83B45" w:rsidRDefault="00805CE6" w:rsidP="005E3BBA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Klawiatura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805CE6" w:rsidRPr="00A83B45" w:rsidRDefault="00805CE6" w:rsidP="005E3BBA">
            <w:pPr>
              <w:suppressAutoHyphens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W układzie QWERTY</w:t>
            </w:r>
          </w:p>
        </w:tc>
        <w:tc>
          <w:tcPr>
            <w:tcW w:w="2221" w:type="dxa"/>
            <w:vAlign w:val="center"/>
          </w:tcPr>
          <w:p w:rsidR="00805CE6" w:rsidRPr="00A83B45" w:rsidRDefault="00805CE6" w:rsidP="005E3BBA">
            <w:pPr>
              <w:suppressAutoHyphens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05CE6" w:rsidRPr="00A83B45" w:rsidTr="001630EF">
        <w:trPr>
          <w:trHeight w:val="50"/>
          <w:jc w:val="center"/>
        </w:trPr>
        <w:tc>
          <w:tcPr>
            <w:tcW w:w="2385" w:type="dxa"/>
            <w:vMerge w:val="restart"/>
            <w:shd w:val="clear" w:color="auto" w:fill="auto"/>
            <w:vAlign w:val="center"/>
            <w:hideMark/>
          </w:tcPr>
          <w:p w:rsidR="00805CE6" w:rsidRPr="00A83B45" w:rsidRDefault="00805CE6" w:rsidP="005E3BBA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Wymagania dodatkowe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805CE6" w:rsidRPr="00A83B45" w:rsidRDefault="00805CE6" w:rsidP="004E3250">
            <w:pPr>
              <w:pStyle w:val="Akapitzlist"/>
              <w:numPr>
                <w:ilvl w:val="0"/>
                <w:numId w:val="24"/>
              </w:numPr>
              <w:tabs>
                <w:tab w:val="left" w:pos="355"/>
              </w:tabs>
              <w:suppressAutoHyphens w:val="0"/>
              <w:ind w:left="284" w:hanging="284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Nie mniej niż 2</w:t>
            </w:r>
            <w:r w:rsidR="001801B0" w:rsidRPr="00A83B45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gniazda USB </w:t>
            </w:r>
            <w:r w:rsidRPr="00A83B45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3.0 </w:t>
            </w:r>
          </w:p>
        </w:tc>
        <w:tc>
          <w:tcPr>
            <w:tcW w:w="2221" w:type="dxa"/>
            <w:vAlign w:val="center"/>
          </w:tcPr>
          <w:p w:rsidR="00805CE6" w:rsidRPr="00A83B45" w:rsidRDefault="00805CE6" w:rsidP="005E3BBA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05CE6" w:rsidRPr="00A83B45" w:rsidTr="001630EF">
        <w:trPr>
          <w:trHeight w:val="264"/>
          <w:jc w:val="center"/>
        </w:trPr>
        <w:tc>
          <w:tcPr>
            <w:tcW w:w="2385" w:type="dxa"/>
            <w:vMerge/>
            <w:shd w:val="clear" w:color="auto" w:fill="auto"/>
            <w:vAlign w:val="center"/>
          </w:tcPr>
          <w:p w:rsidR="00805CE6" w:rsidRPr="00A83B45" w:rsidRDefault="00805CE6" w:rsidP="005E3BBA">
            <w:pPr>
              <w:suppressAutoHyphens w:val="0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15" w:type="dxa"/>
            <w:shd w:val="clear" w:color="auto" w:fill="auto"/>
            <w:vAlign w:val="center"/>
          </w:tcPr>
          <w:p w:rsidR="00805CE6" w:rsidRPr="00A83B45" w:rsidRDefault="001801B0" w:rsidP="004E3250">
            <w:pPr>
              <w:pStyle w:val="Akapitzlist"/>
              <w:numPr>
                <w:ilvl w:val="0"/>
                <w:numId w:val="24"/>
              </w:numPr>
              <w:tabs>
                <w:tab w:val="left" w:pos="355"/>
              </w:tabs>
              <w:suppressAutoHyphens w:val="0"/>
              <w:ind w:left="284" w:hanging="284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Złącze wideo </w:t>
            </w:r>
            <w:r w:rsidR="00805CE6" w:rsidRPr="00A83B45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HDMI (z audio)</w:t>
            </w:r>
          </w:p>
        </w:tc>
        <w:tc>
          <w:tcPr>
            <w:tcW w:w="2221" w:type="dxa"/>
            <w:vAlign w:val="center"/>
          </w:tcPr>
          <w:p w:rsidR="00805CE6" w:rsidRPr="00A83B45" w:rsidRDefault="00805CE6" w:rsidP="005E3BBA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05CE6" w:rsidRPr="00A83B45" w:rsidTr="001630EF">
        <w:trPr>
          <w:trHeight w:val="78"/>
          <w:jc w:val="center"/>
        </w:trPr>
        <w:tc>
          <w:tcPr>
            <w:tcW w:w="2385" w:type="dxa"/>
            <w:vMerge/>
            <w:shd w:val="clear" w:color="auto" w:fill="auto"/>
            <w:vAlign w:val="center"/>
          </w:tcPr>
          <w:p w:rsidR="00805CE6" w:rsidRPr="00A83B45" w:rsidRDefault="00805CE6" w:rsidP="005E3BBA">
            <w:pPr>
              <w:suppressAutoHyphens w:val="0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15" w:type="dxa"/>
            <w:shd w:val="clear" w:color="auto" w:fill="auto"/>
            <w:vAlign w:val="center"/>
          </w:tcPr>
          <w:p w:rsidR="00805CE6" w:rsidRPr="00A83B45" w:rsidRDefault="00805CE6" w:rsidP="004E3250">
            <w:pPr>
              <w:pStyle w:val="Akapitzlist"/>
              <w:numPr>
                <w:ilvl w:val="0"/>
                <w:numId w:val="24"/>
              </w:numPr>
              <w:tabs>
                <w:tab w:val="left" w:pos="355"/>
              </w:tabs>
              <w:suppressAutoHyphens w:val="0"/>
              <w:ind w:left="284" w:hanging="284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Wbudowany Mikrofon</w:t>
            </w:r>
          </w:p>
        </w:tc>
        <w:tc>
          <w:tcPr>
            <w:tcW w:w="2221" w:type="dxa"/>
            <w:vAlign w:val="center"/>
          </w:tcPr>
          <w:p w:rsidR="00805CE6" w:rsidRPr="00A83B45" w:rsidRDefault="00805CE6" w:rsidP="005E3BBA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05CE6" w:rsidRPr="00A83B45" w:rsidTr="001630EF">
        <w:trPr>
          <w:trHeight w:val="50"/>
          <w:jc w:val="center"/>
        </w:trPr>
        <w:tc>
          <w:tcPr>
            <w:tcW w:w="2385" w:type="dxa"/>
            <w:vMerge/>
            <w:shd w:val="clear" w:color="auto" w:fill="auto"/>
            <w:vAlign w:val="center"/>
          </w:tcPr>
          <w:p w:rsidR="00805CE6" w:rsidRPr="00A83B45" w:rsidRDefault="00805CE6" w:rsidP="005E3BBA">
            <w:pPr>
              <w:suppressAutoHyphens w:val="0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15" w:type="dxa"/>
            <w:shd w:val="clear" w:color="auto" w:fill="auto"/>
            <w:vAlign w:val="center"/>
          </w:tcPr>
          <w:p w:rsidR="00805CE6" w:rsidRPr="00A83B45" w:rsidRDefault="00805CE6" w:rsidP="004E3250">
            <w:pPr>
              <w:pStyle w:val="Akapitzlist"/>
              <w:numPr>
                <w:ilvl w:val="0"/>
                <w:numId w:val="24"/>
              </w:numPr>
              <w:tabs>
                <w:tab w:val="left" w:pos="355"/>
              </w:tabs>
              <w:suppressAutoHyphens w:val="0"/>
              <w:ind w:left="284" w:hanging="284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Wbudowana kamera internetowa min. 0,3 MPix</w:t>
            </w:r>
          </w:p>
        </w:tc>
        <w:tc>
          <w:tcPr>
            <w:tcW w:w="2221" w:type="dxa"/>
            <w:vAlign w:val="center"/>
          </w:tcPr>
          <w:p w:rsidR="00805CE6" w:rsidRPr="00A83B45" w:rsidRDefault="00805CE6" w:rsidP="005E3BBA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05CE6" w:rsidRPr="00A83B45" w:rsidTr="001630EF">
        <w:trPr>
          <w:trHeight w:val="145"/>
          <w:jc w:val="center"/>
        </w:trPr>
        <w:tc>
          <w:tcPr>
            <w:tcW w:w="2385" w:type="dxa"/>
            <w:vMerge/>
            <w:shd w:val="clear" w:color="auto" w:fill="auto"/>
            <w:vAlign w:val="center"/>
          </w:tcPr>
          <w:p w:rsidR="00805CE6" w:rsidRPr="00A83B45" w:rsidRDefault="00805CE6" w:rsidP="005E3BBA">
            <w:pPr>
              <w:suppressAutoHyphens w:val="0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15" w:type="dxa"/>
            <w:shd w:val="clear" w:color="auto" w:fill="auto"/>
            <w:vAlign w:val="center"/>
          </w:tcPr>
          <w:p w:rsidR="00805CE6" w:rsidRPr="00A83B45" w:rsidRDefault="00805CE6" w:rsidP="004E3250">
            <w:pPr>
              <w:pStyle w:val="Akapitzlist"/>
              <w:numPr>
                <w:ilvl w:val="0"/>
                <w:numId w:val="24"/>
              </w:numPr>
              <w:tabs>
                <w:tab w:val="left" w:pos="355"/>
              </w:tabs>
              <w:suppressAutoHyphens w:val="0"/>
              <w:ind w:left="284" w:hanging="284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Czytnik kart SD/SDHC  </w:t>
            </w:r>
          </w:p>
        </w:tc>
        <w:tc>
          <w:tcPr>
            <w:tcW w:w="2221" w:type="dxa"/>
            <w:vAlign w:val="center"/>
          </w:tcPr>
          <w:p w:rsidR="00805CE6" w:rsidRPr="00A83B45" w:rsidRDefault="00805CE6" w:rsidP="005E3BBA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05CE6" w:rsidRPr="00A83B45" w:rsidTr="001630EF">
        <w:trPr>
          <w:trHeight w:val="80"/>
          <w:jc w:val="center"/>
        </w:trPr>
        <w:tc>
          <w:tcPr>
            <w:tcW w:w="2385" w:type="dxa"/>
            <w:vMerge/>
            <w:shd w:val="clear" w:color="auto" w:fill="auto"/>
            <w:vAlign w:val="center"/>
          </w:tcPr>
          <w:p w:rsidR="00805CE6" w:rsidRPr="00A83B45" w:rsidRDefault="00805CE6" w:rsidP="005E3BBA">
            <w:pPr>
              <w:suppressAutoHyphens w:val="0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15" w:type="dxa"/>
            <w:shd w:val="clear" w:color="auto" w:fill="auto"/>
            <w:vAlign w:val="center"/>
          </w:tcPr>
          <w:p w:rsidR="00805CE6" w:rsidRPr="00A83B45" w:rsidRDefault="00805CE6" w:rsidP="004E3250">
            <w:pPr>
              <w:pStyle w:val="Akapitzlist"/>
              <w:numPr>
                <w:ilvl w:val="0"/>
                <w:numId w:val="24"/>
              </w:numPr>
              <w:tabs>
                <w:tab w:val="left" w:pos="355"/>
              </w:tabs>
              <w:suppressAutoHyphens w:val="0"/>
              <w:ind w:left="284" w:hanging="284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Karta sieciowa przewodowa w standardzie Ethernet 10/100 (RJ45).</w:t>
            </w:r>
          </w:p>
        </w:tc>
        <w:tc>
          <w:tcPr>
            <w:tcW w:w="2221" w:type="dxa"/>
            <w:vAlign w:val="center"/>
          </w:tcPr>
          <w:p w:rsidR="00805CE6" w:rsidRPr="00A83B45" w:rsidRDefault="00805CE6" w:rsidP="005E3BBA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05CE6" w:rsidRPr="00A83B45" w:rsidTr="001630EF">
        <w:trPr>
          <w:trHeight w:val="135"/>
          <w:jc w:val="center"/>
        </w:trPr>
        <w:tc>
          <w:tcPr>
            <w:tcW w:w="2385" w:type="dxa"/>
            <w:vMerge/>
            <w:shd w:val="clear" w:color="auto" w:fill="auto"/>
            <w:vAlign w:val="center"/>
          </w:tcPr>
          <w:p w:rsidR="00805CE6" w:rsidRPr="00A83B45" w:rsidRDefault="00805CE6" w:rsidP="005E3BBA">
            <w:pPr>
              <w:suppressAutoHyphens w:val="0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15" w:type="dxa"/>
            <w:shd w:val="clear" w:color="auto" w:fill="auto"/>
            <w:vAlign w:val="center"/>
          </w:tcPr>
          <w:p w:rsidR="00805CE6" w:rsidRPr="00A83B45" w:rsidRDefault="000D179D" w:rsidP="004E3250">
            <w:pPr>
              <w:pStyle w:val="Akapitzlist"/>
              <w:numPr>
                <w:ilvl w:val="0"/>
                <w:numId w:val="24"/>
              </w:numPr>
              <w:tabs>
                <w:tab w:val="left" w:pos="355"/>
              </w:tabs>
              <w:suppressAutoHyphens w:val="0"/>
              <w:ind w:left="284" w:hanging="284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Karta sieciowa bezprzewodowa w </w:t>
            </w:r>
            <w:r w:rsidR="00805CE6" w:rsidRPr="00A83B45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standardzie 802.11 b/g/n</w:t>
            </w:r>
          </w:p>
        </w:tc>
        <w:tc>
          <w:tcPr>
            <w:tcW w:w="2221" w:type="dxa"/>
            <w:vAlign w:val="center"/>
          </w:tcPr>
          <w:p w:rsidR="00805CE6" w:rsidRPr="00A83B45" w:rsidRDefault="00805CE6" w:rsidP="005E3BBA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05CE6" w:rsidRPr="00A83B45" w:rsidTr="001630EF">
        <w:trPr>
          <w:trHeight w:val="183"/>
          <w:jc w:val="center"/>
        </w:trPr>
        <w:tc>
          <w:tcPr>
            <w:tcW w:w="2385" w:type="dxa"/>
            <w:vMerge/>
            <w:shd w:val="clear" w:color="auto" w:fill="auto"/>
            <w:vAlign w:val="center"/>
          </w:tcPr>
          <w:p w:rsidR="00805CE6" w:rsidRPr="00A83B45" w:rsidRDefault="00805CE6" w:rsidP="005E3BBA">
            <w:pPr>
              <w:suppressAutoHyphens w:val="0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15" w:type="dxa"/>
            <w:shd w:val="clear" w:color="auto" w:fill="auto"/>
            <w:vAlign w:val="center"/>
          </w:tcPr>
          <w:p w:rsidR="00805CE6" w:rsidRPr="00A83B45" w:rsidRDefault="00805CE6" w:rsidP="004E3250">
            <w:pPr>
              <w:pStyle w:val="Akapitzlist"/>
              <w:numPr>
                <w:ilvl w:val="0"/>
                <w:numId w:val="24"/>
              </w:numPr>
              <w:tabs>
                <w:tab w:val="left" w:pos="355"/>
              </w:tabs>
              <w:suppressAutoHyphens w:val="0"/>
              <w:ind w:left="284" w:hanging="284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Bluetooth w standardzie </w:t>
            </w:r>
          </w:p>
        </w:tc>
        <w:tc>
          <w:tcPr>
            <w:tcW w:w="2221" w:type="dxa"/>
            <w:vAlign w:val="center"/>
          </w:tcPr>
          <w:p w:rsidR="00805CE6" w:rsidRPr="00A83B45" w:rsidRDefault="00805CE6" w:rsidP="005E3BBA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05CE6" w:rsidRPr="00A83B45" w:rsidTr="001630EF">
        <w:trPr>
          <w:trHeight w:val="298"/>
          <w:jc w:val="center"/>
        </w:trPr>
        <w:tc>
          <w:tcPr>
            <w:tcW w:w="2385" w:type="dxa"/>
            <w:vMerge/>
            <w:shd w:val="clear" w:color="auto" w:fill="auto"/>
            <w:vAlign w:val="center"/>
          </w:tcPr>
          <w:p w:rsidR="00805CE6" w:rsidRPr="00A83B45" w:rsidRDefault="00805CE6" w:rsidP="005E3BBA">
            <w:pPr>
              <w:suppressAutoHyphens w:val="0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15" w:type="dxa"/>
            <w:shd w:val="clear" w:color="auto" w:fill="auto"/>
            <w:vAlign w:val="center"/>
          </w:tcPr>
          <w:p w:rsidR="00805CE6" w:rsidRPr="00A83B45" w:rsidRDefault="00805CE6" w:rsidP="004E3250">
            <w:pPr>
              <w:pStyle w:val="Akapitzlist"/>
              <w:numPr>
                <w:ilvl w:val="0"/>
                <w:numId w:val="24"/>
              </w:numPr>
              <w:suppressAutoHyphens w:val="0"/>
              <w:ind w:left="284" w:hanging="284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Kolor czarny lub srebrny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805CE6" w:rsidRPr="00A83B45" w:rsidRDefault="00805CE6" w:rsidP="005E3BBA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05CE6" w:rsidRPr="00A83B45" w:rsidTr="001630EF">
        <w:trPr>
          <w:trHeight w:val="50"/>
          <w:jc w:val="center"/>
        </w:trPr>
        <w:tc>
          <w:tcPr>
            <w:tcW w:w="2385" w:type="dxa"/>
            <w:vMerge/>
            <w:shd w:val="clear" w:color="auto" w:fill="auto"/>
            <w:vAlign w:val="center"/>
          </w:tcPr>
          <w:p w:rsidR="00805CE6" w:rsidRPr="00A83B45" w:rsidRDefault="00805CE6" w:rsidP="005E3BBA">
            <w:pPr>
              <w:suppressAutoHyphens w:val="0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15" w:type="dxa"/>
            <w:shd w:val="clear" w:color="auto" w:fill="auto"/>
            <w:vAlign w:val="center"/>
          </w:tcPr>
          <w:p w:rsidR="00805CE6" w:rsidRPr="00A83B45" w:rsidRDefault="00805CE6" w:rsidP="004E3250">
            <w:pPr>
              <w:pStyle w:val="Akapitzlist"/>
              <w:numPr>
                <w:ilvl w:val="0"/>
                <w:numId w:val="24"/>
              </w:numPr>
              <w:tabs>
                <w:tab w:val="left" w:pos="355"/>
              </w:tabs>
              <w:suppressAutoHyphens w:val="0"/>
              <w:ind w:left="397" w:hanging="397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Dołączone nośniki instalacyjne systemu</w:t>
            </w:r>
            <w:r w:rsidR="00EC3254" w:rsidRPr="00A83B45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3B45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i</w:t>
            </w:r>
            <w:r w:rsidR="00EC3254" w:rsidRPr="00A83B45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3B45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sterowniki do sprzętu zainstalowanego</w:t>
            </w:r>
            <w:r w:rsidR="004E3250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3B45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w komputerze, wersje instalacyjne do zainstalowanego oprogramowania.</w:t>
            </w:r>
          </w:p>
        </w:tc>
        <w:tc>
          <w:tcPr>
            <w:tcW w:w="2221" w:type="dxa"/>
            <w:vAlign w:val="center"/>
          </w:tcPr>
          <w:p w:rsidR="00805CE6" w:rsidRPr="00A83B45" w:rsidRDefault="00805CE6" w:rsidP="005E3BBA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05CE6" w:rsidRPr="00A83B45" w:rsidTr="001630EF">
        <w:trPr>
          <w:trHeight w:val="50"/>
          <w:jc w:val="center"/>
        </w:trPr>
        <w:tc>
          <w:tcPr>
            <w:tcW w:w="2385" w:type="dxa"/>
            <w:vMerge/>
            <w:shd w:val="clear" w:color="auto" w:fill="auto"/>
            <w:vAlign w:val="center"/>
          </w:tcPr>
          <w:p w:rsidR="00805CE6" w:rsidRPr="00A83B45" w:rsidRDefault="00805CE6" w:rsidP="005E3BBA">
            <w:pPr>
              <w:suppressAutoHyphens w:val="0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15" w:type="dxa"/>
            <w:shd w:val="clear" w:color="auto" w:fill="auto"/>
            <w:vAlign w:val="center"/>
          </w:tcPr>
          <w:p w:rsidR="00805CE6" w:rsidRPr="00A83B45" w:rsidRDefault="00805CE6" w:rsidP="004E3250">
            <w:pPr>
              <w:pStyle w:val="Akapitzlist"/>
              <w:numPr>
                <w:ilvl w:val="0"/>
                <w:numId w:val="24"/>
              </w:numPr>
              <w:tabs>
                <w:tab w:val="left" w:pos="355"/>
              </w:tabs>
              <w:suppressAutoHyphens w:val="0"/>
              <w:ind w:left="397" w:hanging="397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Dodatkowe peryferia:</w:t>
            </w:r>
            <w:r w:rsidR="00EC3254" w:rsidRPr="00A83B45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m</w:t>
            </w:r>
            <w:r w:rsidRPr="00A83B45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ysz zewnętrzna Optyczna USB, min. 3 przyciski + 1 rolka, długość przewodu min. 1,3 m, rozdzielczość min. 600 DPI</w:t>
            </w:r>
          </w:p>
        </w:tc>
        <w:tc>
          <w:tcPr>
            <w:tcW w:w="2221" w:type="dxa"/>
            <w:vAlign w:val="center"/>
          </w:tcPr>
          <w:p w:rsidR="00805CE6" w:rsidRPr="00A83B45" w:rsidRDefault="00805CE6" w:rsidP="005E3BBA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05CE6" w:rsidRPr="00A83B45" w:rsidTr="001630EF">
        <w:trPr>
          <w:trHeight w:val="157"/>
          <w:jc w:val="center"/>
        </w:trPr>
        <w:tc>
          <w:tcPr>
            <w:tcW w:w="2385" w:type="dxa"/>
            <w:vMerge/>
            <w:shd w:val="clear" w:color="auto" w:fill="auto"/>
            <w:vAlign w:val="center"/>
          </w:tcPr>
          <w:p w:rsidR="00805CE6" w:rsidRPr="00A83B45" w:rsidRDefault="00805CE6" w:rsidP="005E3BBA">
            <w:pPr>
              <w:suppressAutoHyphens w:val="0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15" w:type="dxa"/>
            <w:shd w:val="clear" w:color="auto" w:fill="auto"/>
            <w:vAlign w:val="center"/>
          </w:tcPr>
          <w:p w:rsidR="00805CE6" w:rsidRPr="00A83B45" w:rsidRDefault="00805CE6" w:rsidP="004E3250">
            <w:pPr>
              <w:pStyle w:val="Akapitzlist"/>
              <w:numPr>
                <w:ilvl w:val="0"/>
                <w:numId w:val="24"/>
              </w:numPr>
              <w:tabs>
                <w:tab w:val="left" w:pos="355"/>
              </w:tabs>
              <w:suppressAutoHyphens w:val="0"/>
              <w:ind w:left="397" w:hanging="397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Zainstalowane i aktywowane oprogramowanie:</w:t>
            </w:r>
          </w:p>
          <w:p w:rsidR="00805CE6" w:rsidRPr="00A83B45" w:rsidRDefault="00805CE6" w:rsidP="004E3250">
            <w:pPr>
              <w:pStyle w:val="Akapitzlist"/>
              <w:numPr>
                <w:ilvl w:val="1"/>
                <w:numId w:val="24"/>
              </w:numPr>
              <w:tabs>
                <w:tab w:val="left" w:pos="355"/>
              </w:tabs>
              <w:suppressAutoHyphens w:val="0"/>
              <w:ind w:left="681" w:hanging="284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System Windows </w:t>
            </w:r>
            <w:r w:rsidR="001801B0" w:rsidRPr="00A83B45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10</w:t>
            </w:r>
            <w:r w:rsidRPr="00A83B45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(Professional 64-bit PL OEM ) </w:t>
            </w:r>
            <w:r w:rsidRPr="00A83B45">
              <w:rPr>
                <w:rFonts w:ascii="Arial Narrow" w:eastAsia="Calibri" w:hAnsi="Arial Narrow"/>
                <w:sz w:val="20"/>
                <w:szCs w:val="20"/>
              </w:rPr>
              <w:t>(lub równoważny)</w:t>
            </w:r>
          </w:p>
          <w:p w:rsidR="00805CE6" w:rsidRPr="00A83B45" w:rsidRDefault="00805CE6" w:rsidP="004E3250">
            <w:pPr>
              <w:pStyle w:val="Akapitzlist"/>
              <w:ind w:left="71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sz w:val="20"/>
                <w:szCs w:val="20"/>
              </w:rPr>
              <w:t xml:space="preserve">Parametry równoważności: pełna integracja z domeną Active Directory MS Windows (posiadaną przez Zamawiającego) oparta na serwerach Windows Server 2008, zainstalowany system operacyjny nie wymagający aktywacji za pomocą telefonu lub </w:t>
            </w:r>
            <w:r w:rsidR="004E3250" w:rsidRPr="00A83B45">
              <w:rPr>
                <w:rFonts w:ascii="Arial Narrow" w:eastAsia="Calibri" w:hAnsi="Arial Narrow"/>
                <w:sz w:val="20"/>
                <w:szCs w:val="20"/>
              </w:rPr>
              <w:t>Internetu</w:t>
            </w:r>
            <w:r w:rsidRPr="00A83B45">
              <w:rPr>
                <w:rFonts w:ascii="Arial Narrow" w:eastAsia="Calibri" w:hAnsi="Arial Narrow"/>
                <w:sz w:val="20"/>
                <w:szCs w:val="20"/>
              </w:rPr>
              <w:t>, pełna obsługa ActiveX, wszystkie w/w wymienione funkcjona</w:t>
            </w:r>
            <w:r w:rsidR="00F3093B" w:rsidRPr="00A83B45">
              <w:rPr>
                <w:rFonts w:ascii="Arial Narrow" w:eastAsia="Calibri" w:hAnsi="Arial Narrow"/>
                <w:sz w:val="20"/>
                <w:szCs w:val="20"/>
              </w:rPr>
              <w:t>lności nie mogą być realizowane</w:t>
            </w:r>
            <w:r w:rsidR="00F3093B" w:rsidRPr="00A83B45">
              <w:rPr>
                <w:rFonts w:ascii="Arial Narrow" w:eastAsia="Calibri" w:hAnsi="Arial Narrow"/>
                <w:sz w:val="20"/>
                <w:szCs w:val="20"/>
              </w:rPr>
              <w:br/>
            </w:r>
            <w:r w:rsidRPr="00A83B45">
              <w:rPr>
                <w:rFonts w:ascii="Arial Narrow" w:eastAsia="Calibri" w:hAnsi="Arial Narrow"/>
                <w:sz w:val="20"/>
                <w:szCs w:val="20"/>
              </w:rPr>
              <w:t>z zastosowaniem wszelkiego rodzaju emulacji i wirtualizacji Microsoft Windows 7 lub W</w:t>
            </w:r>
            <w:r w:rsidR="004E3250">
              <w:rPr>
                <w:rFonts w:ascii="Arial Narrow" w:eastAsia="Calibri" w:hAnsi="Arial Narrow"/>
                <w:sz w:val="20"/>
                <w:szCs w:val="20"/>
              </w:rPr>
              <w:t>indows 8 (Professional PL 64bit</w:t>
            </w:r>
            <w:r w:rsidRPr="00A83B45">
              <w:rPr>
                <w:rFonts w:ascii="Arial Narrow" w:eastAsia="Calibri" w:hAnsi="Arial Narrow"/>
                <w:sz w:val="20"/>
                <w:szCs w:val="20"/>
              </w:rPr>
              <w:t xml:space="preserve">) </w:t>
            </w:r>
          </w:p>
          <w:p w:rsidR="00805CE6" w:rsidRPr="00A83B45" w:rsidRDefault="00805CE6" w:rsidP="004E3250">
            <w:pPr>
              <w:pStyle w:val="Akapitzlist"/>
              <w:numPr>
                <w:ilvl w:val="1"/>
                <w:numId w:val="24"/>
              </w:numPr>
              <w:tabs>
                <w:tab w:val="left" w:pos="355"/>
              </w:tabs>
              <w:suppressAutoHyphens w:val="0"/>
              <w:ind w:left="681" w:hanging="284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Pakiet Microsoft Office </w:t>
            </w:r>
            <w:r w:rsidRPr="00A83B45">
              <w:rPr>
                <w:rFonts w:ascii="Arial Narrow" w:eastAsia="Calibri" w:hAnsi="Arial Narrow"/>
                <w:sz w:val="20"/>
                <w:szCs w:val="20"/>
              </w:rPr>
              <w:t xml:space="preserve">dla Użytkowników </w:t>
            </w:r>
            <w:r w:rsidR="004E3250">
              <w:rPr>
                <w:rFonts w:ascii="Arial Narrow" w:eastAsia="Calibri" w:hAnsi="Arial Narrow"/>
                <w:sz w:val="20"/>
                <w:szCs w:val="20"/>
              </w:rPr>
              <w:t>Domowych i</w:t>
            </w:r>
            <w:r w:rsidRPr="00A83B45">
              <w:rPr>
                <w:rFonts w:ascii="Arial Narrow" w:eastAsia="Calibri" w:hAnsi="Arial Narrow"/>
                <w:sz w:val="20"/>
                <w:szCs w:val="20"/>
              </w:rPr>
              <w:t xml:space="preserve"> Małych Firm</w:t>
            </w:r>
            <w:r w:rsidR="00A46C67" w:rsidRPr="00A83B45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2016</w:t>
            </w:r>
            <w:r w:rsidR="001801B0" w:rsidRPr="00A83B45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PL (licencja edukacyjna MOLP</w:t>
            </w:r>
            <w:r w:rsidR="00667F95" w:rsidRPr="00A83B45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21" w:type="dxa"/>
            <w:vAlign w:val="center"/>
          </w:tcPr>
          <w:p w:rsidR="00805CE6" w:rsidRPr="00A83B45" w:rsidRDefault="00805CE6" w:rsidP="005E3BBA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05CE6" w:rsidRPr="00A83B45" w:rsidTr="001630EF">
        <w:trPr>
          <w:trHeight w:val="259"/>
          <w:jc w:val="center"/>
        </w:trPr>
        <w:tc>
          <w:tcPr>
            <w:tcW w:w="2385" w:type="dxa"/>
            <w:vAlign w:val="center"/>
          </w:tcPr>
          <w:p w:rsidR="00805CE6" w:rsidRPr="00A83B45" w:rsidRDefault="00805CE6" w:rsidP="005E3BBA">
            <w:pPr>
              <w:snapToGrid w:val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b/>
                <w:sz w:val="20"/>
                <w:szCs w:val="20"/>
              </w:rPr>
              <w:t xml:space="preserve">Gwarancja </w:t>
            </w:r>
          </w:p>
        </w:tc>
        <w:tc>
          <w:tcPr>
            <w:tcW w:w="6115" w:type="dxa"/>
            <w:vAlign w:val="center"/>
          </w:tcPr>
          <w:p w:rsidR="00805CE6" w:rsidRPr="00A83B45" w:rsidRDefault="00805CE6" w:rsidP="005E3BBA">
            <w:pPr>
              <w:snapToGrid w:val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sz w:val="20"/>
                <w:szCs w:val="20"/>
              </w:rPr>
              <w:t>Minimum 36 miesięcy</w:t>
            </w:r>
          </w:p>
        </w:tc>
        <w:tc>
          <w:tcPr>
            <w:tcW w:w="2221" w:type="dxa"/>
            <w:vAlign w:val="center"/>
          </w:tcPr>
          <w:p w:rsidR="00805CE6" w:rsidRPr="00A83B45" w:rsidRDefault="00805CE6" w:rsidP="005E3BBA">
            <w:pPr>
              <w:snapToGrid w:val="0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</w:tr>
    </w:tbl>
    <w:p w:rsidR="001630EF" w:rsidRDefault="001630EF" w:rsidP="001630EF">
      <w:pPr>
        <w:rPr>
          <w:rFonts w:ascii="Arial Narrow" w:hAnsi="Arial Narrow"/>
          <w:b/>
        </w:rPr>
      </w:pPr>
    </w:p>
    <w:p w:rsidR="001630EF" w:rsidRDefault="001630EF" w:rsidP="001630EF">
      <w:pPr>
        <w:rPr>
          <w:rFonts w:ascii="Arial Narrow" w:hAnsi="Arial Narrow"/>
          <w:b/>
        </w:rPr>
      </w:pPr>
    </w:p>
    <w:p w:rsidR="001630EF" w:rsidRDefault="001630EF" w:rsidP="001630EF">
      <w:pPr>
        <w:rPr>
          <w:rFonts w:ascii="Arial Narrow" w:hAnsi="Arial Narrow"/>
          <w:b/>
        </w:rPr>
      </w:pPr>
    </w:p>
    <w:p w:rsidR="001630EF" w:rsidRDefault="001630EF" w:rsidP="001630EF">
      <w:pPr>
        <w:rPr>
          <w:rFonts w:ascii="Arial Narrow" w:hAnsi="Arial Narrow"/>
          <w:b/>
        </w:rPr>
      </w:pPr>
    </w:p>
    <w:p w:rsidR="001630EF" w:rsidRDefault="001630EF" w:rsidP="001630EF">
      <w:pPr>
        <w:rPr>
          <w:rFonts w:ascii="Arial Narrow" w:hAnsi="Arial Narrow"/>
          <w:b/>
        </w:rPr>
      </w:pPr>
    </w:p>
    <w:p w:rsidR="001630EF" w:rsidRDefault="001630EF" w:rsidP="001630EF">
      <w:pPr>
        <w:rPr>
          <w:rFonts w:ascii="Arial Narrow" w:hAnsi="Arial Narrow"/>
          <w:b/>
        </w:rPr>
      </w:pPr>
    </w:p>
    <w:p w:rsidR="001630EF" w:rsidRDefault="001630EF" w:rsidP="001630EF">
      <w:pPr>
        <w:rPr>
          <w:rFonts w:ascii="Arial Narrow" w:hAnsi="Arial Narrow"/>
          <w:b/>
        </w:rPr>
      </w:pPr>
    </w:p>
    <w:p w:rsidR="001630EF" w:rsidRDefault="001630EF" w:rsidP="001630EF">
      <w:pPr>
        <w:rPr>
          <w:rFonts w:ascii="Arial Narrow" w:hAnsi="Arial Narrow"/>
          <w:b/>
        </w:rPr>
      </w:pPr>
    </w:p>
    <w:p w:rsidR="001630EF" w:rsidRDefault="001630EF" w:rsidP="001630EF">
      <w:pPr>
        <w:rPr>
          <w:rFonts w:ascii="Arial Narrow" w:hAnsi="Arial Narrow"/>
          <w:b/>
        </w:rPr>
      </w:pPr>
    </w:p>
    <w:p w:rsidR="001630EF" w:rsidRDefault="001630EF" w:rsidP="001630EF">
      <w:pPr>
        <w:rPr>
          <w:rFonts w:ascii="Arial Narrow" w:hAnsi="Arial Narrow"/>
          <w:b/>
        </w:rPr>
      </w:pPr>
    </w:p>
    <w:p w:rsidR="001630EF" w:rsidRPr="001630EF" w:rsidRDefault="001630EF" w:rsidP="001630EF">
      <w:pPr>
        <w:rPr>
          <w:rFonts w:ascii="Arial Narrow" w:hAnsi="Arial Narrow"/>
          <w:b/>
        </w:rPr>
      </w:pPr>
    </w:p>
    <w:p w:rsidR="00805CE6" w:rsidRPr="00A222C9" w:rsidRDefault="00805CE6" w:rsidP="00667F95">
      <w:pPr>
        <w:pStyle w:val="Akapitzlist"/>
        <w:numPr>
          <w:ilvl w:val="0"/>
          <w:numId w:val="28"/>
        </w:numPr>
        <w:tabs>
          <w:tab w:val="num" w:pos="-218"/>
          <w:tab w:val="num" w:pos="284"/>
        </w:tabs>
        <w:ind w:left="568" w:hanging="284"/>
        <w:rPr>
          <w:rFonts w:ascii="Arial Narrow" w:hAnsi="Arial Narrow"/>
          <w:b/>
        </w:rPr>
      </w:pPr>
      <w:r w:rsidRPr="00A222C9">
        <w:rPr>
          <w:rFonts w:ascii="Arial Narrow" w:hAnsi="Arial Narrow"/>
          <w:b/>
        </w:rPr>
        <w:t>Monitor</w:t>
      </w:r>
    </w:p>
    <w:tbl>
      <w:tblPr>
        <w:tblW w:w="10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2"/>
        <w:gridCol w:w="4253"/>
        <w:gridCol w:w="3557"/>
      </w:tblGrid>
      <w:tr w:rsidR="00805CE6" w:rsidRPr="00A83B45" w:rsidTr="000F6984">
        <w:trPr>
          <w:trHeight w:val="421"/>
          <w:jc w:val="center"/>
        </w:trPr>
        <w:tc>
          <w:tcPr>
            <w:tcW w:w="2992" w:type="dxa"/>
            <w:shd w:val="clear" w:color="auto" w:fill="C4BC96"/>
            <w:vAlign w:val="center"/>
          </w:tcPr>
          <w:p w:rsidR="00805CE6" w:rsidRPr="00A83B45" w:rsidRDefault="00805CE6" w:rsidP="00B11CC3">
            <w:pPr>
              <w:snapToGrid w:val="0"/>
              <w:jc w:val="both"/>
              <w:rPr>
                <w:rFonts w:ascii="Arial Narrow" w:eastAsia="Calibri" w:hAnsi="Arial Narrow"/>
                <w:i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i/>
                <w:sz w:val="20"/>
                <w:szCs w:val="20"/>
              </w:rPr>
              <w:t>Cecha</w:t>
            </w:r>
          </w:p>
        </w:tc>
        <w:tc>
          <w:tcPr>
            <w:tcW w:w="4253" w:type="dxa"/>
            <w:shd w:val="clear" w:color="auto" w:fill="C4BC96"/>
            <w:vAlign w:val="center"/>
          </w:tcPr>
          <w:p w:rsidR="00805CE6" w:rsidRPr="00A83B45" w:rsidRDefault="00805CE6" w:rsidP="00B11CC3">
            <w:pPr>
              <w:snapToGrid w:val="0"/>
              <w:jc w:val="both"/>
              <w:rPr>
                <w:rFonts w:ascii="Arial Narrow" w:eastAsia="Calibri" w:hAnsi="Arial Narrow"/>
                <w:i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i/>
                <w:sz w:val="20"/>
                <w:szCs w:val="20"/>
              </w:rPr>
              <w:t>Sposób określenia – wymagana jakość</w:t>
            </w:r>
          </w:p>
        </w:tc>
        <w:tc>
          <w:tcPr>
            <w:tcW w:w="3557" w:type="dxa"/>
            <w:shd w:val="clear" w:color="auto" w:fill="C4BC96"/>
            <w:vAlign w:val="center"/>
          </w:tcPr>
          <w:p w:rsidR="00B11CC3" w:rsidRDefault="00B11CC3" w:rsidP="00B11CC3">
            <w:pPr>
              <w:snapToGrid w:val="0"/>
              <w:jc w:val="both"/>
              <w:rPr>
                <w:rFonts w:ascii="Arial Narrow" w:eastAsia="Calibri" w:hAnsi="Arial Narrow"/>
                <w:i/>
                <w:sz w:val="20"/>
                <w:szCs w:val="20"/>
              </w:rPr>
            </w:pPr>
            <w:r>
              <w:rPr>
                <w:rFonts w:ascii="Arial Narrow" w:eastAsia="Calibri" w:hAnsi="Arial Narrow"/>
                <w:i/>
                <w:sz w:val="20"/>
                <w:szCs w:val="20"/>
              </w:rPr>
              <w:t>Oferowane parametry</w:t>
            </w:r>
          </w:p>
          <w:p w:rsidR="00805CE6" w:rsidRPr="00A83B45" w:rsidRDefault="00805CE6" w:rsidP="00B11CC3">
            <w:pPr>
              <w:snapToGrid w:val="0"/>
              <w:jc w:val="both"/>
              <w:rPr>
                <w:rFonts w:ascii="Arial Narrow" w:eastAsia="Calibri" w:hAnsi="Arial Narrow"/>
                <w:i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i/>
                <w:sz w:val="20"/>
                <w:szCs w:val="20"/>
              </w:rPr>
              <w:t>(Proszę o podanie wartości oferowanych parametrów)</w:t>
            </w:r>
          </w:p>
        </w:tc>
      </w:tr>
      <w:tr w:rsidR="00805CE6" w:rsidRPr="00A83B45" w:rsidTr="000F6984">
        <w:trPr>
          <w:trHeight w:val="50"/>
          <w:jc w:val="center"/>
        </w:trPr>
        <w:tc>
          <w:tcPr>
            <w:tcW w:w="2992" w:type="dxa"/>
            <w:shd w:val="clear" w:color="auto" w:fill="F2F2F2"/>
            <w:vAlign w:val="center"/>
          </w:tcPr>
          <w:p w:rsidR="00805CE6" w:rsidRPr="00A83B45" w:rsidRDefault="00805CE6" w:rsidP="00B11CC3">
            <w:pPr>
              <w:snapToGrid w:val="0"/>
              <w:jc w:val="both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b/>
                <w:sz w:val="20"/>
                <w:szCs w:val="20"/>
              </w:rPr>
              <w:t>Producent</w:t>
            </w:r>
          </w:p>
        </w:tc>
        <w:tc>
          <w:tcPr>
            <w:tcW w:w="4253" w:type="dxa"/>
            <w:shd w:val="clear" w:color="auto" w:fill="F2F2F2"/>
            <w:vAlign w:val="center"/>
          </w:tcPr>
          <w:p w:rsidR="00805CE6" w:rsidRPr="00A83B45" w:rsidRDefault="00805CE6" w:rsidP="00B11CC3">
            <w:pPr>
              <w:snapToGrid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F2F2F2"/>
            <w:vAlign w:val="center"/>
          </w:tcPr>
          <w:p w:rsidR="00805CE6" w:rsidRPr="00A83B45" w:rsidRDefault="00805CE6" w:rsidP="00B11CC3">
            <w:pPr>
              <w:snapToGrid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805CE6" w:rsidRPr="00A83B45" w:rsidTr="000F6984">
        <w:trPr>
          <w:trHeight w:val="126"/>
          <w:jc w:val="center"/>
        </w:trPr>
        <w:tc>
          <w:tcPr>
            <w:tcW w:w="2992" w:type="dxa"/>
            <w:shd w:val="clear" w:color="auto" w:fill="F2F2F2"/>
            <w:vAlign w:val="center"/>
          </w:tcPr>
          <w:p w:rsidR="00805CE6" w:rsidRPr="00A83B45" w:rsidRDefault="00805CE6" w:rsidP="00B11CC3">
            <w:pPr>
              <w:snapToGrid w:val="0"/>
              <w:jc w:val="both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b/>
                <w:sz w:val="20"/>
                <w:szCs w:val="20"/>
              </w:rPr>
              <w:t>Nazwa</w:t>
            </w:r>
          </w:p>
        </w:tc>
        <w:tc>
          <w:tcPr>
            <w:tcW w:w="4253" w:type="dxa"/>
            <w:shd w:val="clear" w:color="auto" w:fill="F2F2F2"/>
            <w:vAlign w:val="center"/>
          </w:tcPr>
          <w:p w:rsidR="00805CE6" w:rsidRPr="00A83B45" w:rsidRDefault="00805CE6" w:rsidP="00B11CC3">
            <w:pPr>
              <w:snapToGrid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F2F2F2"/>
            <w:vAlign w:val="center"/>
          </w:tcPr>
          <w:p w:rsidR="00805CE6" w:rsidRPr="00A83B45" w:rsidRDefault="00805CE6" w:rsidP="00B11CC3">
            <w:pPr>
              <w:snapToGrid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805CE6" w:rsidRPr="00A83B45" w:rsidTr="000F6984">
        <w:trPr>
          <w:trHeight w:val="129"/>
          <w:jc w:val="center"/>
        </w:trPr>
        <w:tc>
          <w:tcPr>
            <w:tcW w:w="2992" w:type="dxa"/>
            <w:shd w:val="clear" w:color="auto" w:fill="auto"/>
            <w:vAlign w:val="center"/>
          </w:tcPr>
          <w:p w:rsidR="00805CE6" w:rsidRPr="00A83B45" w:rsidRDefault="00805CE6" w:rsidP="00B11CC3">
            <w:pPr>
              <w:snapToGrid w:val="0"/>
              <w:jc w:val="both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b/>
                <w:sz w:val="20"/>
                <w:szCs w:val="20"/>
              </w:rPr>
              <w:t>Typ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05CE6" w:rsidRPr="00A83B45" w:rsidRDefault="00805CE6" w:rsidP="00B11CC3">
            <w:pPr>
              <w:snapToGrid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sz w:val="20"/>
                <w:szCs w:val="20"/>
              </w:rPr>
              <w:t>Monitor płaski TFT</w:t>
            </w:r>
          </w:p>
        </w:tc>
        <w:tc>
          <w:tcPr>
            <w:tcW w:w="3557" w:type="dxa"/>
            <w:vAlign w:val="center"/>
          </w:tcPr>
          <w:p w:rsidR="00805CE6" w:rsidRPr="00A83B45" w:rsidRDefault="00805CE6" w:rsidP="00B11CC3">
            <w:pPr>
              <w:snapToGrid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805CE6" w:rsidRPr="00A83B45" w:rsidTr="000F6984">
        <w:trPr>
          <w:trHeight w:val="134"/>
          <w:jc w:val="center"/>
        </w:trPr>
        <w:tc>
          <w:tcPr>
            <w:tcW w:w="2992" w:type="dxa"/>
            <w:shd w:val="clear" w:color="auto" w:fill="auto"/>
            <w:vAlign w:val="center"/>
          </w:tcPr>
          <w:p w:rsidR="00805CE6" w:rsidRPr="00A83B45" w:rsidRDefault="00805CE6" w:rsidP="00B11CC3">
            <w:pPr>
              <w:snapToGrid w:val="0"/>
              <w:jc w:val="both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b/>
                <w:sz w:val="20"/>
                <w:szCs w:val="20"/>
              </w:rPr>
              <w:t>Ilość sztuk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05CE6" w:rsidRPr="00A83B45" w:rsidRDefault="000D179D" w:rsidP="00B11CC3">
            <w:pPr>
              <w:snapToGrid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sz w:val="20"/>
                <w:szCs w:val="20"/>
              </w:rPr>
              <w:t>5</w:t>
            </w:r>
          </w:p>
        </w:tc>
        <w:tc>
          <w:tcPr>
            <w:tcW w:w="3557" w:type="dxa"/>
            <w:vAlign w:val="center"/>
          </w:tcPr>
          <w:p w:rsidR="00805CE6" w:rsidRPr="00A83B45" w:rsidRDefault="00805CE6" w:rsidP="00B11CC3">
            <w:pPr>
              <w:snapToGrid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805CE6" w:rsidRPr="00A83B45" w:rsidTr="000F6984">
        <w:trPr>
          <w:trHeight w:val="50"/>
          <w:jc w:val="center"/>
        </w:trPr>
        <w:tc>
          <w:tcPr>
            <w:tcW w:w="2992" w:type="dxa"/>
            <w:shd w:val="clear" w:color="auto" w:fill="auto"/>
            <w:vAlign w:val="center"/>
          </w:tcPr>
          <w:p w:rsidR="00805CE6" w:rsidRPr="00A83B45" w:rsidRDefault="00805CE6" w:rsidP="00B11CC3">
            <w:pPr>
              <w:snapToGrid w:val="0"/>
              <w:jc w:val="both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b/>
                <w:sz w:val="20"/>
                <w:szCs w:val="20"/>
              </w:rPr>
              <w:t>Przekątna matrycy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05CE6" w:rsidRPr="00A83B45" w:rsidRDefault="000F6984" w:rsidP="00B11CC3">
            <w:pPr>
              <w:snapToGri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Arial"/>
                <w:b/>
                <w:color w:val="FF0000"/>
                <w:sz w:val="20"/>
                <w:szCs w:val="20"/>
                <w:lang w:eastAsia="pl-PL"/>
              </w:rPr>
              <w:t>23,7-24,3 cala</w:t>
            </w:r>
          </w:p>
        </w:tc>
        <w:tc>
          <w:tcPr>
            <w:tcW w:w="3557" w:type="dxa"/>
            <w:vAlign w:val="center"/>
          </w:tcPr>
          <w:p w:rsidR="00805CE6" w:rsidRPr="00A83B45" w:rsidRDefault="00805CE6" w:rsidP="00B11CC3">
            <w:pPr>
              <w:snapToGri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05CE6" w:rsidRPr="00A83B45" w:rsidTr="000F6984">
        <w:trPr>
          <w:trHeight w:val="169"/>
          <w:jc w:val="center"/>
        </w:trPr>
        <w:tc>
          <w:tcPr>
            <w:tcW w:w="2992" w:type="dxa"/>
            <w:shd w:val="clear" w:color="auto" w:fill="auto"/>
            <w:vAlign w:val="center"/>
          </w:tcPr>
          <w:p w:rsidR="00805CE6" w:rsidRPr="00A83B45" w:rsidRDefault="00805CE6" w:rsidP="00B11CC3">
            <w:pPr>
              <w:snapToGrid w:val="0"/>
              <w:jc w:val="both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b/>
                <w:sz w:val="20"/>
                <w:szCs w:val="20"/>
              </w:rPr>
              <w:t xml:space="preserve">Kontrast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05CE6" w:rsidRPr="00A83B45" w:rsidRDefault="00805CE6" w:rsidP="00B11CC3">
            <w:pPr>
              <w:snapToGri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minimum 1 000:1</w:t>
            </w:r>
          </w:p>
        </w:tc>
        <w:tc>
          <w:tcPr>
            <w:tcW w:w="3557" w:type="dxa"/>
            <w:vAlign w:val="center"/>
          </w:tcPr>
          <w:p w:rsidR="00805CE6" w:rsidRPr="00A83B45" w:rsidRDefault="00805CE6" w:rsidP="00B11CC3">
            <w:pPr>
              <w:snapToGri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05CE6" w:rsidRPr="00A83B45" w:rsidTr="000F6984">
        <w:trPr>
          <w:trHeight w:val="50"/>
          <w:jc w:val="center"/>
        </w:trPr>
        <w:tc>
          <w:tcPr>
            <w:tcW w:w="2992" w:type="dxa"/>
            <w:shd w:val="clear" w:color="auto" w:fill="auto"/>
            <w:vAlign w:val="center"/>
          </w:tcPr>
          <w:p w:rsidR="00805CE6" w:rsidRPr="00A83B45" w:rsidRDefault="00805CE6" w:rsidP="00B11CC3">
            <w:pPr>
              <w:snapToGrid w:val="0"/>
              <w:jc w:val="both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b/>
                <w:sz w:val="20"/>
                <w:szCs w:val="20"/>
              </w:rPr>
              <w:t>Format matrycy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05CE6" w:rsidRPr="00A83B45" w:rsidRDefault="00805CE6" w:rsidP="00B11CC3">
            <w:pPr>
              <w:snapToGri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16:9</w:t>
            </w:r>
          </w:p>
        </w:tc>
        <w:tc>
          <w:tcPr>
            <w:tcW w:w="3557" w:type="dxa"/>
            <w:vAlign w:val="center"/>
          </w:tcPr>
          <w:p w:rsidR="00805CE6" w:rsidRPr="00A83B45" w:rsidRDefault="00805CE6" w:rsidP="00B11CC3">
            <w:pPr>
              <w:snapToGri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05CE6" w:rsidRPr="00A83B45" w:rsidTr="000F6984">
        <w:trPr>
          <w:trHeight w:val="50"/>
          <w:jc w:val="center"/>
        </w:trPr>
        <w:tc>
          <w:tcPr>
            <w:tcW w:w="2992" w:type="dxa"/>
            <w:shd w:val="clear" w:color="auto" w:fill="auto"/>
            <w:vAlign w:val="center"/>
          </w:tcPr>
          <w:p w:rsidR="00805CE6" w:rsidRPr="00A83B45" w:rsidRDefault="00805CE6" w:rsidP="00B11CC3">
            <w:pPr>
              <w:snapToGrid w:val="0"/>
              <w:jc w:val="both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b/>
                <w:sz w:val="20"/>
                <w:szCs w:val="20"/>
              </w:rPr>
              <w:t>Obsługiwana rozdzielczość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05CE6" w:rsidRPr="00A83B45" w:rsidRDefault="00805CE6" w:rsidP="00B11CC3">
            <w:pPr>
              <w:snapToGri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Minimum 1</w:t>
            </w:r>
            <w:r w:rsidR="00F3093B"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920 x 1 080 pikseli</w:t>
            </w:r>
          </w:p>
        </w:tc>
        <w:tc>
          <w:tcPr>
            <w:tcW w:w="3557" w:type="dxa"/>
            <w:vAlign w:val="center"/>
          </w:tcPr>
          <w:p w:rsidR="00805CE6" w:rsidRPr="00A83B45" w:rsidRDefault="00805CE6" w:rsidP="00B11CC3">
            <w:pPr>
              <w:snapToGri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05CE6" w:rsidRPr="00A83B45" w:rsidTr="000F6984">
        <w:trPr>
          <w:trHeight w:val="50"/>
          <w:jc w:val="center"/>
        </w:trPr>
        <w:tc>
          <w:tcPr>
            <w:tcW w:w="2992" w:type="dxa"/>
            <w:shd w:val="clear" w:color="auto" w:fill="auto"/>
            <w:vAlign w:val="center"/>
          </w:tcPr>
          <w:p w:rsidR="00805CE6" w:rsidRPr="00A83B45" w:rsidRDefault="00805CE6" w:rsidP="00B11CC3">
            <w:pPr>
              <w:snapToGrid w:val="0"/>
              <w:jc w:val="both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b/>
                <w:sz w:val="20"/>
                <w:szCs w:val="20"/>
              </w:rPr>
              <w:t>Czas reakcji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05CE6" w:rsidRPr="00A83B45" w:rsidRDefault="00A46C67" w:rsidP="00B11CC3">
            <w:pPr>
              <w:snapToGri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 xml:space="preserve">maksimum 5 </w:t>
            </w:r>
            <w:r w:rsidR="00805CE6"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ms</w:t>
            </w:r>
          </w:p>
        </w:tc>
        <w:tc>
          <w:tcPr>
            <w:tcW w:w="3557" w:type="dxa"/>
            <w:vAlign w:val="center"/>
          </w:tcPr>
          <w:p w:rsidR="00805CE6" w:rsidRPr="00A83B45" w:rsidRDefault="00805CE6" w:rsidP="00B11CC3">
            <w:pPr>
              <w:snapToGri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05CE6" w:rsidRPr="00A83B45" w:rsidTr="000F6984">
        <w:trPr>
          <w:trHeight w:val="50"/>
          <w:jc w:val="center"/>
        </w:trPr>
        <w:tc>
          <w:tcPr>
            <w:tcW w:w="2992" w:type="dxa"/>
            <w:shd w:val="clear" w:color="auto" w:fill="auto"/>
            <w:vAlign w:val="center"/>
          </w:tcPr>
          <w:p w:rsidR="00805CE6" w:rsidRPr="00A83B45" w:rsidRDefault="00805CE6" w:rsidP="00B11CC3">
            <w:pPr>
              <w:snapToGrid w:val="0"/>
              <w:jc w:val="both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b/>
                <w:sz w:val="20"/>
                <w:szCs w:val="20"/>
              </w:rPr>
              <w:t>Jasność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05CE6" w:rsidRPr="00A83B45" w:rsidRDefault="00805CE6" w:rsidP="00B11CC3">
            <w:pPr>
              <w:snapToGri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minimum 300 cd/m</w:t>
            </w:r>
            <w:r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557" w:type="dxa"/>
            <w:vAlign w:val="center"/>
          </w:tcPr>
          <w:p w:rsidR="00805CE6" w:rsidRPr="00A83B45" w:rsidRDefault="00805CE6" w:rsidP="00B11CC3">
            <w:pPr>
              <w:snapToGri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05CE6" w:rsidRPr="00A83B45" w:rsidTr="000F6984">
        <w:trPr>
          <w:trHeight w:val="50"/>
          <w:jc w:val="center"/>
        </w:trPr>
        <w:tc>
          <w:tcPr>
            <w:tcW w:w="2992" w:type="dxa"/>
            <w:shd w:val="clear" w:color="auto" w:fill="auto"/>
            <w:vAlign w:val="center"/>
          </w:tcPr>
          <w:p w:rsidR="00805CE6" w:rsidRPr="00A83B45" w:rsidRDefault="00805CE6" w:rsidP="00B11CC3">
            <w:pPr>
              <w:snapToGrid w:val="0"/>
              <w:jc w:val="both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b/>
                <w:sz w:val="20"/>
                <w:szCs w:val="20"/>
              </w:rPr>
              <w:t>Podstawa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05CE6" w:rsidRPr="00A83B45" w:rsidRDefault="00805CE6" w:rsidP="00B11CC3">
            <w:pPr>
              <w:snapToGri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Z regulowaną wysokością i kątem pochylenia matrycy</w:t>
            </w:r>
          </w:p>
        </w:tc>
        <w:tc>
          <w:tcPr>
            <w:tcW w:w="3557" w:type="dxa"/>
            <w:vAlign w:val="center"/>
          </w:tcPr>
          <w:p w:rsidR="00805CE6" w:rsidRPr="00A83B45" w:rsidRDefault="00805CE6" w:rsidP="00B11CC3">
            <w:pPr>
              <w:snapToGri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05CE6" w:rsidRPr="00A83B45" w:rsidTr="000F6984">
        <w:trPr>
          <w:trHeight w:val="50"/>
          <w:jc w:val="center"/>
        </w:trPr>
        <w:tc>
          <w:tcPr>
            <w:tcW w:w="2992" w:type="dxa"/>
            <w:shd w:val="clear" w:color="auto" w:fill="auto"/>
            <w:vAlign w:val="center"/>
          </w:tcPr>
          <w:p w:rsidR="00805CE6" w:rsidRPr="00A83B45" w:rsidRDefault="00805CE6" w:rsidP="00B11CC3">
            <w:pPr>
              <w:snapToGrid w:val="0"/>
              <w:jc w:val="both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b/>
                <w:sz w:val="20"/>
                <w:szCs w:val="20"/>
              </w:rPr>
              <w:t>Głośniki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05CE6" w:rsidRPr="00A83B45" w:rsidRDefault="00805CE6" w:rsidP="00B11CC3">
            <w:pPr>
              <w:snapToGri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Stereo, wbudowane</w:t>
            </w:r>
          </w:p>
        </w:tc>
        <w:tc>
          <w:tcPr>
            <w:tcW w:w="3557" w:type="dxa"/>
            <w:vAlign w:val="center"/>
          </w:tcPr>
          <w:p w:rsidR="00805CE6" w:rsidRPr="00A83B45" w:rsidRDefault="00805CE6" w:rsidP="00B11CC3">
            <w:pPr>
              <w:snapToGri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05CE6" w:rsidRPr="00A83B45" w:rsidTr="000F6984">
        <w:tblPrEx>
          <w:tblCellMar>
            <w:left w:w="70" w:type="dxa"/>
            <w:right w:w="70" w:type="dxa"/>
          </w:tblCellMar>
        </w:tblPrEx>
        <w:trPr>
          <w:trHeight w:val="50"/>
          <w:jc w:val="center"/>
        </w:trPr>
        <w:tc>
          <w:tcPr>
            <w:tcW w:w="2992" w:type="dxa"/>
            <w:shd w:val="clear" w:color="auto" w:fill="auto"/>
            <w:vAlign w:val="center"/>
          </w:tcPr>
          <w:p w:rsidR="00805CE6" w:rsidRPr="00A83B45" w:rsidRDefault="00805CE6" w:rsidP="00B11CC3">
            <w:pPr>
              <w:snapToGrid w:val="0"/>
              <w:jc w:val="both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b/>
                <w:sz w:val="20"/>
                <w:szCs w:val="20"/>
              </w:rPr>
              <w:t>Częstotliwość odświeżania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05CE6" w:rsidRPr="00A83B45" w:rsidRDefault="00805CE6" w:rsidP="00B11CC3">
            <w:pPr>
              <w:snapToGri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minimum 60 Hz</w:t>
            </w:r>
            <w:bookmarkStart w:id="0" w:name="_GoBack"/>
            <w:bookmarkEnd w:id="0"/>
          </w:p>
        </w:tc>
        <w:tc>
          <w:tcPr>
            <w:tcW w:w="3557" w:type="dxa"/>
            <w:vAlign w:val="center"/>
          </w:tcPr>
          <w:p w:rsidR="00805CE6" w:rsidRPr="00A83B45" w:rsidRDefault="00805CE6" w:rsidP="00B11CC3">
            <w:pPr>
              <w:snapToGri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05CE6" w:rsidRPr="00A83B45" w:rsidTr="000F6984">
        <w:tblPrEx>
          <w:tblCellMar>
            <w:left w:w="70" w:type="dxa"/>
            <w:right w:w="70" w:type="dxa"/>
          </w:tblCellMar>
        </w:tblPrEx>
        <w:trPr>
          <w:trHeight w:val="50"/>
          <w:jc w:val="center"/>
        </w:trPr>
        <w:tc>
          <w:tcPr>
            <w:tcW w:w="2992" w:type="dxa"/>
            <w:shd w:val="clear" w:color="auto" w:fill="auto"/>
            <w:vAlign w:val="center"/>
          </w:tcPr>
          <w:p w:rsidR="00805CE6" w:rsidRPr="00A83B45" w:rsidRDefault="00805CE6" w:rsidP="00B11CC3">
            <w:pPr>
              <w:snapToGrid w:val="0"/>
              <w:jc w:val="both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b/>
                <w:sz w:val="20"/>
                <w:szCs w:val="20"/>
              </w:rPr>
              <w:t>Złącze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05CE6" w:rsidRPr="00A83B45" w:rsidRDefault="00805CE6" w:rsidP="00B11CC3">
            <w:pPr>
              <w:snapToGri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1xVGA (D-Sub), 1xDVI-D</w:t>
            </w:r>
            <w:r w:rsidR="00A46C67"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, 1 x HDMI</w:t>
            </w:r>
          </w:p>
        </w:tc>
        <w:tc>
          <w:tcPr>
            <w:tcW w:w="3557" w:type="dxa"/>
            <w:vAlign w:val="center"/>
          </w:tcPr>
          <w:p w:rsidR="00805CE6" w:rsidRPr="00A83B45" w:rsidRDefault="00805CE6" w:rsidP="00B11CC3">
            <w:pPr>
              <w:snapToGri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05CE6" w:rsidRPr="00A83B45" w:rsidTr="000F6984">
        <w:tblPrEx>
          <w:tblCellMar>
            <w:left w:w="70" w:type="dxa"/>
            <w:right w:w="70" w:type="dxa"/>
          </w:tblCellMar>
        </w:tblPrEx>
        <w:trPr>
          <w:trHeight w:val="50"/>
          <w:jc w:val="center"/>
        </w:trPr>
        <w:tc>
          <w:tcPr>
            <w:tcW w:w="2992" w:type="dxa"/>
            <w:shd w:val="clear" w:color="auto" w:fill="auto"/>
            <w:vAlign w:val="center"/>
          </w:tcPr>
          <w:p w:rsidR="00805CE6" w:rsidRPr="00A83B45" w:rsidRDefault="00805CE6" w:rsidP="00B11CC3">
            <w:pPr>
              <w:snapToGrid w:val="0"/>
              <w:jc w:val="both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b/>
                <w:sz w:val="20"/>
                <w:szCs w:val="20"/>
              </w:rPr>
              <w:t>Liczba wyświetlanych kolorów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05CE6" w:rsidRPr="00A83B45" w:rsidRDefault="00805CE6" w:rsidP="00B11CC3">
            <w:pPr>
              <w:snapToGri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A83B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minimum 16,7 mln</w:t>
            </w:r>
          </w:p>
        </w:tc>
        <w:tc>
          <w:tcPr>
            <w:tcW w:w="3557" w:type="dxa"/>
            <w:vAlign w:val="center"/>
          </w:tcPr>
          <w:p w:rsidR="00805CE6" w:rsidRPr="00A83B45" w:rsidRDefault="00805CE6" w:rsidP="00B11CC3">
            <w:pPr>
              <w:snapToGri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05CE6" w:rsidRPr="00A83B45" w:rsidTr="000F6984">
        <w:tblPrEx>
          <w:tblCellMar>
            <w:left w:w="70" w:type="dxa"/>
            <w:right w:w="70" w:type="dxa"/>
          </w:tblCellMar>
        </w:tblPrEx>
        <w:trPr>
          <w:trHeight w:val="50"/>
          <w:jc w:val="center"/>
        </w:trPr>
        <w:tc>
          <w:tcPr>
            <w:tcW w:w="2992" w:type="dxa"/>
            <w:vMerge w:val="restart"/>
            <w:shd w:val="clear" w:color="auto" w:fill="auto"/>
            <w:vAlign w:val="center"/>
          </w:tcPr>
          <w:p w:rsidR="00805CE6" w:rsidRPr="00A83B45" w:rsidRDefault="00805CE6" w:rsidP="00B11CC3">
            <w:pPr>
              <w:snapToGrid w:val="0"/>
              <w:jc w:val="both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b/>
                <w:sz w:val="20"/>
                <w:szCs w:val="20"/>
              </w:rPr>
              <w:t>Wymagania dodatkowe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05CE6" w:rsidRPr="00A83B45" w:rsidRDefault="00F3093B" w:rsidP="00B11CC3">
            <w:pPr>
              <w:snapToGrid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sz w:val="20"/>
                <w:szCs w:val="20"/>
              </w:rPr>
              <w:t>1. Kolor obudowy</w:t>
            </w:r>
            <w:r w:rsidR="00805CE6" w:rsidRPr="00A83B45">
              <w:rPr>
                <w:rFonts w:ascii="Arial Narrow" w:eastAsia="Calibri" w:hAnsi="Arial Narrow"/>
                <w:sz w:val="20"/>
                <w:szCs w:val="20"/>
              </w:rPr>
              <w:t>: czarny</w:t>
            </w:r>
          </w:p>
        </w:tc>
        <w:tc>
          <w:tcPr>
            <w:tcW w:w="3557" w:type="dxa"/>
            <w:vAlign w:val="center"/>
          </w:tcPr>
          <w:p w:rsidR="00805CE6" w:rsidRPr="00A83B45" w:rsidRDefault="00805CE6" w:rsidP="00B11CC3">
            <w:pPr>
              <w:snapToGrid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805CE6" w:rsidRPr="00A83B45" w:rsidTr="000F6984">
        <w:tblPrEx>
          <w:tblCellMar>
            <w:left w:w="70" w:type="dxa"/>
            <w:right w:w="70" w:type="dxa"/>
          </w:tblCellMar>
        </w:tblPrEx>
        <w:trPr>
          <w:trHeight w:val="50"/>
          <w:jc w:val="center"/>
        </w:trPr>
        <w:tc>
          <w:tcPr>
            <w:tcW w:w="2992" w:type="dxa"/>
            <w:vMerge/>
            <w:shd w:val="clear" w:color="auto" w:fill="auto"/>
            <w:vAlign w:val="center"/>
          </w:tcPr>
          <w:p w:rsidR="00805CE6" w:rsidRPr="00A83B45" w:rsidRDefault="00805CE6" w:rsidP="00B11CC3">
            <w:pPr>
              <w:snapToGrid w:val="0"/>
              <w:jc w:val="both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805CE6" w:rsidRPr="00A83B45" w:rsidRDefault="00805CE6" w:rsidP="00B11CC3">
            <w:pPr>
              <w:snapToGrid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sz w:val="20"/>
                <w:szCs w:val="20"/>
              </w:rPr>
              <w:t>2. Kabel zgodny ze złączem monitora</w:t>
            </w:r>
          </w:p>
        </w:tc>
        <w:tc>
          <w:tcPr>
            <w:tcW w:w="3557" w:type="dxa"/>
            <w:vAlign w:val="center"/>
          </w:tcPr>
          <w:p w:rsidR="00805CE6" w:rsidRPr="00A83B45" w:rsidRDefault="00805CE6" w:rsidP="00B11CC3">
            <w:pPr>
              <w:snapToGrid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805CE6" w:rsidRPr="00A83B45" w:rsidTr="00A83B45">
        <w:tblPrEx>
          <w:tblCellMar>
            <w:left w:w="70" w:type="dxa"/>
            <w:right w:w="70" w:type="dxa"/>
          </w:tblCellMar>
        </w:tblPrEx>
        <w:trPr>
          <w:trHeight w:val="102"/>
          <w:jc w:val="center"/>
        </w:trPr>
        <w:tc>
          <w:tcPr>
            <w:tcW w:w="2992" w:type="dxa"/>
            <w:shd w:val="clear" w:color="auto" w:fill="auto"/>
            <w:vAlign w:val="center"/>
          </w:tcPr>
          <w:p w:rsidR="00805CE6" w:rsidRPr="00A83B45" w:rsidRDefault="00805CE6" w:rsidP="00B11CC3">
            <w:pPr>
              <w:snapToGrid w:val="0"/>
              <w:jc w:val="both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b/>
                <w:sz w:val="20"/>
                <w:szCs w:val="20"/>
              </w:rPr>
              <w:t xml:space="preserve">Gwarancja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05CE6" w:rsidRPr="00A83B45" w:rsidRDefault="000D179D" w:rsidP="00B11CC3">
            <w:pPr>
              <w:snapToGrid w:val="0"/>
              <w:jc w:val="both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83B45">
              <w:rPr>
                <w:rFonts w:ascii="Arial Narrow" w:eastAsia="Calibri" w:hAnsi="Arial Narrow"/>
                <w:sz w:val="20"/>
                <w:szCs w:val="20"/>
              </w:rPr>
              <w:t>Minimum 24 miesiące</w:t>
            </w:r>
          </w:p>
        </w:tc>
        <w:tc>
          <w:tcPr>
            <w:tcW w:w="3557" w:type="dxa"/>
            <w:vAlign w:val="center"/>
          </w:tcPr>
          <w:p w:rsidR="00805CE6" w:rsidRPr="00A83B45" w:rsidRDefault="00805CE6" w:rsidP="00B11CC3">
            <w:pPr>
              <w:snapToGrid w:val="0"/>
              <w:ind w:left="1080" w:hanging="904"/>
              <w:jc w:val="both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</w:tr>
    </w:tbl>
    <w:p w:rsidR="00805CE6" w:rsidRDefault="00805CE6" w:rsidP="00805CE6">
      <w:pPr>
        <w:rPr>
          <w:rFonts w:ascii="Arial Narrow" w:hAnsi="Arial Narrow"/>
          <w:b/>
        </w:rPr>
      </w:pPr>
    </w:p>
    <w:p w:rsidR="000805A1" w:rsidRDefault="000805A1" w:rsidP="00805CE6">
      <w:pPr>
        <w:pStyle w:val="Akapitzlist"/>
        <w:ind w:left="0"/>
        <w:rPr>
          <w:rFonts w:ascii="Arial Narrow" w:hAnsi="Arial Narrow"/>
          <w:b/>
        </w:rPr>
      </w:pPr>
    </w:p>
    <w:p w:rsidR="00676545" w:rsidRDefault="00676545" w:rsidP="00805CE6">
      <w:pPr>
        <w:rPr>
          <w:rFonts w:ascii="Arial Narrow" w:hAnsi="Arial Narrow"/>
          <w:b/>
        </w:rPr>
      </w:pPr>
    </w:p>
    <w:p w:rsidR="00805CE6" w:rsidRPr="00667F95" w:rsidRDefault="00805CE6" w:rsidP="00667F95">
      <w:pPr>
        <w:suppressAutoHyphens w:val="0"/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667F95">
        <w:rPr>
          <w:rFonts w:ascii="Arial Narrow" w:hAnsi="Arial Narrow" w:cs="Arial"/>
          <w:sz w:val="20"/>
          <w:szCs w:val="20"/>
          <w:lang w:eastAsia="pl-PL"/>
        </w:rPr>
        <w:t>Wskazane w dokumentach znaki towarowe,</w:t>
      </w:r>
      <w:r w:rsidR="00667F95"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Pr="00667F95">
        <w:rPr>
          <w:rFonts w:ascii="Arial Narrow" w:hAnsi="Arial Narrow" w:cs="Arial"/>
          <w:sz w:val="20"/>
          <w:szCs w:val="20"/>
          <w:lang w:eastAsia="pl-PL"/>
        </w:rPr>
        <w:t>nazwy własne, itp. - stanowią wyłącznie wzorzec jakościowy, funkcjonalny, techniczny</w:t>
      </w:r>
      <w:r w:rsidR="009863BF">
        <w:rPr>
          <w:rFonts w:ascii="Arial Narrow" w:hAnsi="Arial Narrow" w:cs="Arial"/>
          <w:sz w:val="20"/>
          <w:szCs w:val="20"/>
          <w:lang w:eastAsia="pl-PL"/>
        </w:rPr>
        <w:br/>
      </w:r>
      <w:r w:rsidRPr="00667F95">
        <w:rPr>
          <w:rFonts w:ascii="Arial Narrow" w:hAnsi="Arial Narrow" w:cs="Arial"/>
          <w:sz w:val="20"/>
          <w:szCs w:val="20"/>
          <w:lang w:eastAsia="pl-PL"/>
        </w:rPr>
        <w:t>i technologiczny przedmiotu zamówienia. Wykonawca obowiązany jest udowodnić w ofercie równoważność oferowanych urządzeń, akcesoriów.</w:t>
      </w:r>
    </w:p>
    <w:p w:rsidR="00805CE6" w:rsidRPr="00A83B45" w:rsidRDefault="00805CE6" w:rsidP="00A83B45">
      <w:pPr>
        <w:suppressAutoHyphens w:val="0"/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667F95">
        <w:rPr>
          <w:rFonts w:ascii="Arial Narrow" w:hAnsi="Arial Narrow" w:cs="Arial"/>
          <w:sz w:val="20"/>
          <w:szCs w:val="20"/>
          <w:lang w:eastAsia="pl-PL"/>
        </w:rPr>
        <w:t xml:space="preserve">Zamawiający nie uzna rozwiązań równoważnych, jeśli będą o </w:t>
      </w:r>
      <w:r w:rsidR="009863BF">
        <w:rPr>
          <w:rFonts w:ascii="Arial Narrow" w:hAnsi="Arial Narrow" w:cs="Arial"/>
          <w:sz w:val="20"/>
          <w:szCs w:val="20"/>
          <w:lang w:eastAsia="pl-PL"/>
        </w:rPr>
        <w:t>gorszych niż wskazane w załączniku</w:t>
      </w:r>
      <w:r w:rsidRPr="00667F95">
        <w:rPr>
          <w:rFonts w:ascii="Arial Narrow" w:hAnsi="Arial Narrow" w:cs="Arial"/>
          <w:sz w:val="20"/>
          <w:szCs w:val="20"/>
          <w:lang w:eastAsia="pl-PL"/>
        </w:rPr>
        <w:t xml:space="preserve"> do </w:t>
      </w:r>
      <w:r w:rsidR="009863BF">
        <w:rPr>
          <w:rFonts w:ascii="Arial Narrow" w:hAnsi="Arial Narrow" w:cs="Arial"/>
          <w:sz w:val="20"/>
          <w:szCs w:val="20"/>
          <w:lang w:eastAsia="pl-PL"/>
        </w:rPr>
        <w:t>Formularza oferty</w:t>
      </w:r>
      <w:r w:rsidRPr="00667F95">
        <w:rPr>
          <w:rFonts w:ascii="Arial Narrow" w:hAnsi="Arial Narrow" w:cs="Arial"/>
          <w:sz w:val="20"/>
          <w:szCs w:val="20"/>
          <w:lang w:eastAsia="pl-PL"/>
        </w:rPr>
        <w:t xml:space="preserve"> minimalnych wymaganiach jakościowych, funkcjonalnych, technicznych i technologicznych lub niekompatybilne w stosunku do wskazanych.</w:t>
      </w:r>
    </w:p>
    <w:sectPr w:rsidR="00805CE6" w:rsidRPr="00A83B45" w:rsidSect="00667F95"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C82" w:rsidRDefault="00A62C8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62C82" w:rsidRDefault="00A62C8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erigo P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35C" w:rsidRDefault="00CD235C">
    <w:pPr>
      <w:pStyle w:val="Stopka"/>
      <w:jc w:val="center"/>
    </w:pPr>
    <w:r>
      <w:rPr>
        <w:rFonts w:ascii="Arial Narrow" w:hAnsi="Arial Narrow" w:cs="Arial Narrow"/>
      </w:rPr>
      <w:t xml:space="preserve">Strona </w:t>
    </w:r>
    <w:r>
      <w:rPr>
        <w:rFonts w:ascii="Arial Narrow" w:hAnsi="Arial Narrow" w:cs="Arial Narrow"/>
        <w:b/>
        <w:bCs/>
      </w:rPr>
      <w:fldChar w:fldCharType="begin"/>
    </w:r>
    <w:r>
      <w:rPr>
        <w:rFonts w:ascii="Arial Narrow" w:hAnsi="Arial Narrow" w:cs="Arial Narrow"/>
        <w:b/>
        <w:bCs/>
      </w:rPr>
      <w:instrText>PAGE</w:instrText>
    </w:r>
    <w:r>
      <w:rPr>
        <w:rFonts w:ascii="Arial Narrow" w:hAnsi="Arial Narrow" w:cs="Arial Narrow"/>
        <w:b/>
        <w:bCs/>
      </w:rPr>
      <w:fldChar w:fldCharType="separate"/>
    </w:r>
    <w:r w:rsidR="00A62C82">
      <w:rPr>
        <w:rFonts w:ascii="Arial Narrow" w:hAnsi="Arial Narrow" w:cs="Arial Narrow"/>
        <w:b/>
        <w:bCs/>
        <w:noProof/>
      </w:rPr>
      <w:t>1</w:t>
    </w:r>
    <w:r>
      <w:rPr>
        <w:rFonts w:ascii="Arial Narrow" w:hAnsi="Arial Narrow" w:cs="Arial Narrow"/>
        <w:b/>
        <w:bCs/>
      </w:rPr>
      <w:fldChar w:fldCharType="end"/>
    </w:r>
    <w:r>
      <w:rPr>
        <w:rFonts w:ascii="Arial Narrow" w:hAnsi="Arial Narrow" w:cs="Arial Narrow"/>
      </w:rPr>
      <w:t xml:space="preserve"> z </w:t>
    </w:r>
    <w:r>
      <w:rPr>
        <w:rFonts w:ascii="Arial Narrow" w:hAnsi="Arial Narrow" w:cs="Arial Narrow"/>
        <w:b/>
        <w:bCs/>
      </w:rPr>
      <w:fldChar w:fldCharType="begin"/>
    </w:r>
    <w:r>
      <w:rPr>
        <w:rFonts w:ascii="Arial Narrow" w:hAnsi="Arial Narrow" w:cs="Arial Narrow"/>
        <w:b/>
        <w:bCs/>
      </w:rPr>
      <w:instrText>NUMPAGES</w:instrText>
    </w:r>
    <w:r>
      <w:rPr>
        <w:rFonts w:ascii="Arial Narrow" w:hAnsi="Arial Narrow" w:cs="Arial Narrow"/>
        <w:b/>
        <w:bCs/>
      </w:rPr>
      <w:fldChar w:fldCharType="separate"/>
    </w:r>
    <w:r w:rsidR="00A62C82">
      <w:rPr>
        <w:rFonts w:ascii="Arial Narrow" w:hAnsi="Arial Narrow" w:cs="Arial Narrow"/>
        <w:b/>
        <w:bCs/>
        <w:noProof/>
      </w:rPr>
      <w:t>1</w:t>
    </w:r>
    <w:r>
      <w:rPr>
        <w:rFonts w:ascii="Arial Narrow" w:hAnsi="Arial Narrow" w:cs="Arial Narrow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C82" w:rsidRDefault="00A62C8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62C82" w:rsidRDefault="00A62C82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CD235C" w:rsidRPr="006178CD" w:rsidRDefault="00CD235C" w:rsidP="00805CE6">
      <w:pPr>
        <w:pStyle w:val="Tekstprzypisudolnego"/>
        <w:rPr>
          <w:rFonts w:ascii="Arial Narrow" w:hAnsi="Arial Narrow" w:cs="Arial Narrow"/>
        </w:rPr>
      </w:pPr>
      <w:r w:rsidRPr="00462361">
        <w:rPr>
          <w:rStyle w:val="Znakiprzypiswdolnych"/>
          <w:rFonts w:ascii="Arial Narrow" w:hAnsi="Arial Narrow" w:cs="Arial Narrow"/>
        </w:rPr>
        <w:footnoteRef/>
      </w:r>
      <w:r w:rsidRPr="00462361">
        <w:rPr>
          <w:rFonts w:ascii="Arial Narrow" w:hAnsi="Arial Narrow" w:cs="Arial Narrow"/>
        </w:rPr>
        <w:t xml:space="preserve"> Należy wymienić wszystkie dokumenty załączone do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506"/>
        </w:tabs>
        <w:ind w:left="1506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66"/>
        </w:tabs>
        <w:ind w:left="1866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26"/>
        </w:tabs>
        <w:ind w:left="2226" w:hanging="180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3160A4B6"/>
    <w:name w:val="WW8Num4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multilevel"/>
    <w:tmpl w:val="9AE482B6"/>
    <w:name w:val="WW8Num7"/>
    <w:lvl w:ilvl="0">
      <w:start w:val="1"/>
      <w:numFmt w:val="decimal"/>
      <w:lvlText w:val="%1."/>
      <w:lvlJc w:val="left"/>
      <w:pPr>
        <w:tabs>
          <w:tab w:val="num" w:pos="857"/>
        </w:tabs>
        <w:ind w:left="857" w:hanging="432"/>
      </w:pPr>
      <w:rPr>
        <w:rFonts w:ascii="Arial Narrow" w:hAnsi="Arial Narrow"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Arial Narrow" w:hAnsi="Arial Narrow"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3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21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4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33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A"/>
    <w:multiLevelType w:val="multilevel"/>
    <w:tmpl w:val="43F47656"/>
    <w:name w:val="WW8Num12"/>
    <w:lvl w:ilvl="0">
      <w:start w:val="2"/>
      <w:numFmt w:val="decimal"/>
      <w:lvlText w:val="%1."/>
      <w:lvlJc w:val="left"/>
      <w:pPr>
        <w:tabs>
          <w:tab w:val="num" w:pos="786"/>
        </w:tabs>
        <w:ind w:left="788" w:hanging="363"/>
      </w:pPr>
      <w:rPr>
        <w:rFonts w:ascii="Arial Narrow" w:hAnsi="Arial Narrow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30" w:hanging="363"/>
      </w:pPr>
      <w:rPr>
        <w:rFonts w:ascii="Arial Narrow" w:hAnsi="Arial Narrow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354"/>
        </w:tabs>
        <w:ind w:left="1356" w:hanging="363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38"/>
        </w:tabs>
        <w:ind w:left="1640" w:hanging="363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2"/>
        </w:tabs>
        <w:ind w:left="1924" w:hanging="363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6"/>
        </w:tabs>
        <w:ind w:left="2208" w:hanging="363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2" w:hanging="363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74"/>
        </w:tabs>
        <w:ind w:left="2776" w:hanging="363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58"/>
        </w:tabs>
        <w:ind w:left="3060" w:hanging="363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0C"/>
    <w:multiLevelType w:val="multilevel"/>
    <w:tmpl w:val="0000000C"/>
    <w:name w:val="WW8Num1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000000D"/>
    <w:multiLevelType w:val="singleLevel"/>
    <w:tmpl w:val="426E05E6"/>
    <w:name w:val="WW8Num23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 Narrow" w:hAnsi="Arial Narrow" w:cs="Times New Roman" w:hint="default"/>
        <w:b w:val="0"/>
        <w:bCs w:val="0"/>
      </w:rPr>
    </w:lvl>
  </w:abstractNum>
  <w:abstractNum w:abstractNumId="12" w15:restartNumberingAfterBreak="0">
    <w:nsid w:val="0000000E"/>
    <w:multiLevelType w:val="singleLevel"/>
    <w:tmpl w:val="9FD09F4C"/>
    <w:name w:val="WW8Num2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hAnsi="Arial Narrow" w:cs="Times New Roman" w:hint="default"/>
      </w:rPr>
    </w:lvl>
  </w:abstractNum>
  <w:abstractNum w:abstractNumId="13" w15:restartNumberingAfterBreak="0">
    <w:nsid w:val="0000000F"/>
    <w:multiLevelType w:val="singleLevel"/>
    <w:tmpl w:val="A0743132"/>
    <w:name w:val="WW8Num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4" w15:restartNumberingAfterBreak="0">
    <w:nsid w:val="00000010"/>
    <w:multiLevelType w:val="singleLevel"/>
    <w:tmpl w:val="8410ECFC"/>
    <w:name w:val="WW8Num28"/>
    <w:lvl w:ilvl="0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ascii="Arial Narrow" w:hAnsi="Arial Narrow" w:cs="Times New Roman" w:hint="default"/>
      </w:rPr>
    </w:lvl>
  </w:abstractNum>
  <w:abstractNum w:abstractNumId="15" w15:restartNumberingAfterBreak="0">
    <w:nsid w:val="00000011"/>
    <w:multiLevelType w:val="singleLevel"/>
    <w:tmpl w:val="3078B260"/>
    <w:name w:val="WW8Num2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000012"/>
    <w:multiLevelType w:val="multilevel"/>
    <w:tmpl w:val="0000001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00000013"/>
    <w:multiLevelType w:val="singleLevel"/>
    <w:tmpl w:val="00000013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</w:abstractNum>
  <w:abstractNum w:abstractNumId="18" w15:restartNumberingAfterBreak="0">
    <w:nsid w:val="00000014"/>
    <w:multiLevelType w:val="singleLevel"/>
    <w:tmpl w:val="F4343138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i w:val="0"/>
        <w:iCs w:val="0"/>
        <w:sz w:val="24"/>
        <w:szCs w:val="24"/>
      </w:rPr>
    </w:lvl>
  </w:abstractNum>
  <w:abstractNum w:abstractNumId="19" w15:restartNumberingAfterBreak="0">
    <w:nsid w:val="00000015"/>
    <w:multiLevelType w:val="singleLevel"/>
    <w:tmpl w:val="00000015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00000016"/>
    <w:multiLevelType w:val="singleLevel"/>
    <w:tmpl w:val="00000016"/>
    <w:name w:val="WW8Num3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b w:val="0"/>
        <w:bCs w:val="0"/>
      </w:rPr>
    </w:lvl>
  </w:abstractNum>
  <w:abstractNum w:abstractNumId="21" w15:restartNumberingAfterBreak="0">
    <w:nsid w:val="00000018"/>
    <w:multiLevelType w:val="singleLevel"/>
    <w:tmpl w:val="00000018"/>
    <w:name w:val="WW8Num4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i w:val="0"/>
        <w:iCs w:val="0"/>
      </w:rPr>
    </w:lvl>
  </w:abstractNum>
  <w:abstractNum w:abstractNumId="22" w15:restartNumberingAfterBreak="0">
    <w:nsid w:val="00000019"/>
    <w:multiLevelType w:val="singleLevel"/>
    <w:tmpl w:val="04B0130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b w:val="0"/>
        <w:sz w:val="24"/>
        <w:szCs w:val="24"/>
      </w:rPr>
    </w:lvl>
  </w:abstractNum>
  <w:abstractNum w:abstractNumId="23" w15:restartNumberingAfterBreak="0">
    <w:nsid w:val="0000001A"/>
    <w:multiLevelType w:val="singleLevel"/>
    <w:tmpl w:val="AD6C7778"/>
    <w:name w:val="WW8Num4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 w:cs="Times New Roman" w:hint="default"/>
      </w:rPr>
    </w:lvl>
  </w:abstractNum>
  <w:abstractNum w:abstractNumId="24" w15:restartNumberingAfterBreak="0">
    <w:nsid w:val="0000001B"/>
    <w:multiLevelType w:val="multilevel"/>
    <w:tmpl w:val="3AE6E3C2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 Narrow" w:hAnsi="Arial Narrow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0000001C"/>
    <w:multiLevelType w:val="multilevel"/>
    <w:tmpl w:val="B348582C"/>
    <w:name w:val="WW8Num4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Arial Narrow" w:hAnsi="Arial Narrow"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1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41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26" w:hanging="180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0000001D"/>
    <w:multiLevelType w:val="singleLevel"/>
    <w:tmpl w:val="0000001D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0000001E"/>
    <w:multiLevelType w:val="multilevel"/>
    <w:tmpl w:val="729E8972"/>
    <w:name w:val="WW8Num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abstractNum w:abstractNumId="28" w15:restartNumberingAfterBreak="0">
    <w:nsid w:val="0000001F"/>
    <w:multiLevelType w:val="singleLevel"/>
    <w:tmpl w:val="0000001F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9" w15:restartNumberingAfterBreak="0">
    <w:nsid w:val="00851FD8"/>
    <w:multiLevelType w:val="multilevel"/>
    <w:tmpl w:val="73D8A8B0"/>
    <w:name w:val="WW8Num5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10664FBA"/>
    <w:multiLevelType w:val="multilevel"/>
    <w:tmpl w:val="4704E950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117E3058"/>
    <w:multiLevelType w:val="hybridMultilevel"/>
    <w:tmpl w:val="9CDADE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39F6197"/>
    <w:multiLevelType w:val="multilevel"/>
    <w:tmpl w:val="D85CC71C"/>
    <w:name w:val="WW8Num463"/>
    <w:lvl w:ilvl="0">
      <w:start w:val="1"/>
      <w:numFmt w:val="decimal"/>
      <w:lvlText w:val="%1."/>
      <w:lvlJc w:val="left"/>
      <w:pPr>
        <w:tabs>
          <w:tab w:val="num" w:pos="-148"/>
        </w:tabs>
        <w:ind w:left="572" w:hanging="360"/>
      </w:pPr>
    </w:lvl>
    <w:lvl w:ilvl="1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-148"/>
        </w:tabs>
        <w:ind w:left="2012" w:hanging="180"/>
      </w:pPr>
    </w:lvl>
    <w:lvl w:ilvl="3">
      <w:start w:val="1"/>
      <w:numFmt w:val="decimal"/>
      <w:lvlText w:val="%4."/>
      <w:lvlJc w:val="left"/>
      <w:pPr>
        <w:tabs>
          <w:tab w:val="num" w:pos="-148"/>
        </w:tabs>
        <w:ind w:left="2732" w:hanging="360"/>
      </w:pPr>
    </w:lvl>
    <w:lvl w:ilvl="4">
      <w:start w:val="1"/>
      <w:numFmt w:val="lowerLetter"/>
      <w:lvlText w:val="%5."/>
      <w:lvlJc w:val="left"/>
      <w:pPr>
        <w:tabs>
          <w:tab w:val="num" w:pos="-148"/>
        </w:tabs>
        <w:ind w:left="3452" w:hanging="360"/>
      </w:pPr>
    </w:lvl>
    <w:lvl w:ilvl="5">
      <w:start w:val="1"/>
      <w:numFmt w:val="lowerRoman"/>
      <w:lvlText w:val="%6."/>
      <w:lvlJc w:val="left"/>
      <w:pPr>
        <w:tabs>
          <w:tab w:val="num" w:pos="-148"/>
        </w:tabs>
        <w:ind w:left="4172" w:hanging="180"/>
      </w:pPr>
    </w:lvl>
    <w:lvl w:ilvl="6">
      <w:start w:val="1"/>
      <w:numFmt w:val="decimal"/>
      <w:lvlText w:val="%7."/>
      <w:lvlJc w:val="left"/>
      <w:pPr>
        <w:tabs>
          <w:tab w:val="num" w:pos="-148"/>
        </w:tabs>
        <w:ind w:left="4892" w:hanging="360"/>
      </w:pPr>
    </w:lvl>
    <w:lvl w:ilvl="7">
      <w:start w:val="1"/>
      <w:numFmt w:val="lowerLetter"/>
      <w:lvlText w:val="%8."/>
      <w:lvlJc w:val="left"/>
      <w:pPr>
        <w:tabs>
          <w:tab w:val="num" w:pos="-148"/>
        </w:tabs>
        <w:ind w:left="5612" w:hanging="360"/>
      </w:pPr>
    </w:lvl>
    <w:lvl w:ilvl="8">
      <w:start w:val="1"/>
      <w:numFmt w:val="lowerRoman"/>
      <w:lvlText w:val="%9."/>
      <w:lvlJc w:val="left"/>
      <w:pPr>
        <w:tabs>
          <w:tab w:val="num" w:pos="-148"/>
        </w:tabs>
        <w:ind w:left="6332" w:hanging="180"/>
      </w:pPr>
    </w:lvl>
  </w:abstractNum>
  <w:abstractNum w:abstractNumId="33" w15:restartNumberingAfterBreak="0">
    <w:nsid w:val="1A1B38C4"/>
    <w:multiLevelType w:val="multilevel"/>
    <w:tmpl w:val="69763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1D4175C4"/>
    <w:multiLevelType w:val="hybridMultilevel"/>
    <w:tmpl w:val="89723D6E"/>
    <w:name w:val="WW8Num92"/>
    <w:lvl w:ilvl="0" w:tplc="9A2270D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1EF553CB"/>
    <w:multiLevelType w:val="hybridMultilevel"/>
    <w:tmpl w:val="980EE022"/>
    <w:lvl w:ilvl="0" w:tplc="D86C26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1F35596B"/>
    <w:multiLevelType w:val="hybridMultilevel"/>
    <w:tmpl w:val="002875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4F26B6A"/>
    <w:multiLevelType w:val="multilevel"/>
    <w:tmpl w:val="AAEE1B4A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3B184F4D"/>
    <w:multiLevelType w:val="hybridMultilevel"/>
    <w:tmpl w:val="E5B4BB54"/>
    <w:name w:val="WW8Num3322"/>
    <w:lvl w:ilvl="0" w:tplc="32181E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E771ADE"/>
    <w:multiLevelType w:val="hybridMultilevel"/>
    <w:tmpl w:val="C67C1B12"/>
    <w:name w:val="WW8Num93"/>
    <w:lvl w:ilvl="0" w:tplc="01A0C29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42C371A4"/>
    <w:multiLevelType w:val="multilevel"/>
    <w:tmpl w:val="A0625A74"/>
    <w:name w:val="WW8Num4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46003270"/>
    <w:multiLevelType w:val="multilevel"/>
    <w:tmpl w:val="72F23C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Arial Narrow" w:hAnsi="Arial Narrow"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="Arial Narrow" w:hAnsi="Arial Narrow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487D3436"/>
    <w:multiLevelType w:val="hybridMultilevel"/>
    <w:tmpl w:val="C85CE97E"/>
    <w:lvl w:ilvl="0" w:tplc="3ABE0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9345B48">
      <w:start w:val="1"/>
      <w:numFmt w:val="decimal"/>
      <w:lvlText w:val="%2."/>
      <w:lvlJc w:val="left"/>
      <w:pPr>
        <w:ind w:left="644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9E004B"/>
    <w:multiLevelType w:val="hybridMultilevel"/>
    <w:tmpl w:val="E2FED3E4"/>
    <w:name w:val="WW8Num332"/>
    <w:lvl w:ilvl="0" w:tplc="32181E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255BC3"/>
    <w:multiLevelType w:val="hybridMultilevel"/>
    <w:tmpl w:val="034A785A"/>
    <w:name w:val="WW8Num94"/>
    <w:lvl w:ilvl="0" w:tplc="DA50E44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4CFF24B1"/>
    <w:multiLevelType w:val="multilevel"/>
    <w:tmpl w:val="7BB408C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59DF123E"/>
    <w:multiLevelType w:val="multilevel"/>
    <w:tmpl w:val="F782C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47" w15:restartNumberingAfterBreak="0">
    <w:nsid w:val="5FD41A37"/>
    <w:multiLevelType w:val="multilevel"/>
    <w:tmpl w:val="3F32E8C8"/>
    <w:name w:val="WW8Num55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62F80CDA"/>
    <w:multiLevelType w:val="hybridMultilevel"/>
    <w:tmpl w:val="E71A64EC"/>
    <w:lvl w:ilvl="0" w:tplc="0A4A2D7A">
      <w:start w:val="1"/>
      <w:numFmt w:val="decimal"/>
      <w:lvlText w:val="%1."/>
      <w:lvlJc w:val="left"/>
      <w:pPr>
        <w:ind w:left="759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9" w15:restartNumberingAfterBreak="0">
    <w:nsid w:val="649C70B3"/>
    <w:multiLevelType w:val="multilevel"/>
    <w:tmpl w:val="88D4B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0" w15:restartNumberingAfterBreak="0">
    <w:nsid w:val="69193666"/>
    <w:multiLevelType w:val="hybridMultilevel"/>
    <w:tmpl w:val="2E00026E"/>
    <w:name w:val="WW8Num252"/>
    <w:lvl w:ilvl="0" w:tplc="5614CE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8C4494"/>
    <w:multiLevelType w:val="multilevel"/>
    <w:tmpl w:val="8E32A3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Arial Narrow" w:eastAsiaTheme="minorEastAsia" w:hAnsi="Arial Narrow" w:cs="Arial Narrow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52" w15:restartNumberingAfterBreak="0">
    <w:nsid w:val="709F492B"/>
    <w:multiLevelType w:val="multilevel"/>
    <w:tmpl w:val="2A7EAC1A"/>
    <w:name w:val="WW8Num3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53" w15:restartNumberingAfterBreak="0">
    <w:nsid w:val="735B2A22"/>
    <w:multiLevelType w:val="singleLevel"/>
    <w:tmpl w:val="3160A4B6"/>
    <w:name w:val="WW8Num463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2"/>
  </w:num>
  <w:num w:numId="5">
    <w:abstractNumId w:val="13"/>
  </w:num>
  <w:num w:numId="6">
    <w:abstractNumId w:val="15"/>
  </w:num>
  <w:num w:numId="7">
    <w:abstractNumId w:val="23"/>
  </w:num>
  <w:num w:numId="8">
    <w:abstractNumId w:val="25"/>
  </w:num>
  <w:num w:numId="9">
    <w:abstractNumId w:val="27"/>
  </w:num>
  <w:num w:numId="10">
    <w:abstractNumId w:val="41"/>
  </w:num>
  <w:num w:numId="11">
    <w:abstractNumId w:val="45"/>
  </w:num>
  <w:num w:numId="12">
    <w:abstractNumId w:val="51"/>
  </w:num>
  <w:num w:numId="1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49"/>
  </w:num>
  <w:num w:numId="16">
    <w:abstractNumId w:val="33"/>
  </w:num>
  <w:num w:numId="17">
    <w:abstractNumId w:val="11"/>
  </w:num>
  <w:num w:numId="18">
    <w:abstractNumId w:val="18"/>
  </w:num>
  <w:num w:numId="19">
    <w:abstractNumId w:val="22"/>
  </w:num>
  <w:num w:numId="20">
    <w:abstractNumId w:val="46"/>
  </w:num>
  <w:num w:numId="21">
    <w:abstractNumId w:val="50"/>
  </w:num>
  <w:num w:numId="22">
    <w:abstractNumId w:val="35"/>
  </w:num>
  <w:num w:numId="23">
    <w:abstractNumId w:val="24"/>
  </w:num>
  <w:num w:numId="24">
    <w:abstractNumId w:val="32"/>
  </w:num>
  <w:num w:numId="25">
    <w:abstractNumId w:val="53"/>
  </w:num>
  <w:num w:numId="26">
    <w:abstractNumId w:val="34"/>
  </w:num>
  <w:num w:numId="27">
    <w:abstractNumId w:val="31"/>
  </w:num>
  <w:num w:numId="28">
    <w:abstractNumId w:val="36"/>
  </w:num>
  <w:num w:numId="29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24"/>
    <w:rsid w:val="00011898"/>
    <w:rsid w:val="00014C8E"/>
    <w:rsid w:val="00027E12"/>
    <w:rsid w:val="00046418"/>
    <w:rsid w:val="0004690F"/>
    <w:rsid w:val="000543B0"/>
    <w:rsid w:val="00063D95"/>
    <w:rsid w:val="00065C84"/>
    <w:rsid w:val="000805A1"/>
    <w:rsid w:val="00080F62"/>
    <w:rsid w:val="000838C9"/>
    <w:rsid w:val="000C3F01"/>
    <w:rsid w:val="000D179D"/>
    <w:rsid w:val="000D55BE"/>
    <w:rsid w:val="000E608A"/>
    <w:rsid w:val="000F2E99"/>
    <w:rsid w:val="000F6984"/>
    <w:rsid w:val="00103F64"/>
    <w:rsid w:val="00132792"/>
    <w:rsid w:val="00136258"/>
    <w:rsid w:val="00154998"/>
    <w:rsid w:val="00161EAD"/>
    <w:rsid w:val="00161F24"/>
    <w:rsid w:val="001630EF"/>
    <w:rsid w:val="00170796"/>
    <w:rsid w:val="001801B0"/>
    <w:rsid w:val="00190690"/>
    <w:rsid w:val="00193AAD"/>
    <w:rsid w:val="001C3465"/>
    <w:rsid w:val="001E7F89"/>
    <w:rsid w:val="002244C1"/>
    <w:rsid w:val="00227C88"/>
    <w:rsid w:val="00250FF3"/>
    <w:rsid w:val="0026000F"/>
    <w:rsid w:val="002743BA"/>
    <w:rsid w:val="002802BE"/>
    <w:rsid w:val="00294EF0"/>
    <w:rsid w:val="002B11C6"/>
    <w:rsid w:val="002B1606"/>
    <w:rsid w:val="002D261C"/>
    <w:rsid w:val="002D4432"/>
    <w:rsid w:val="002E0B41"/>
    <w:rsid w:val="002F15A6"/>
    <w:rsid w:val="002F3B83"/>
    <w:rsid w:val="00301824"/>
    <w:rsid w:val="003130C8"/>
    <w:rsid w:val="00316958"/>
    <w:rsid w:val="00322B66"/>
    <w:rsid w:val="00331D60"/>
    <w:rsid w:val="003373BE"/>
    <w:rsid w:val="00342D66"/>
    <w:rsid w:val="00344DFE"/>
    <w:rsid w:val="00361C4A"/>
    <w:rsid w:val="00366315"/>
    <w:rsid w:val="0037590F"/>
    <w:rsid w:val="00375C54"/>
    <w:rsid w:val="0038000A"/>
    <w:rsid w:val="00383D60"/>
    <w:rsid w:val="003937F0"/>
    <w:rsid w:val="003A46E4"/>
    <w:rsid w:val="003A71BE"/>
    <w:rsid w:val="003C1C3E"/>
    <w:rsid w:val="003C5285"/>
    <w:rsid w:val="003E30CF"/>
    <w:rsid w:val="003E4F44"/>
    <w:rsid w:val="003F1FF5"/>
    <w:rsid w:val="00401193"/>
    <w:rsid w:val="00432485"/>
    <w:rsid w:val="0044109C"/>
    <w:rsid w:val="0044619C"/>
    <w:rsid w:val="004518AE"/>
    <w:rsid w:val="00455383"/>
    <w:rsid w:val="00455570"/>
    <w:rsid w:val="00462268"/>
    <w:rsid w:val="00465871"/>
    <w:rsid w:val="004847D4"/>
    <w:rsid w:val="00493764"/>
    <w:rsid w:val="00493E08"/>
    <w:rsid w:val="004A4DC3"/>
    <w:rsid w:val="004B1F2A"/>
    <w:rsid w:val="004B39F1"/>
    <w:rsid w:val="004C16F1"/>
    <w:rsid w:val="004C4171"/>
    <w:rsid w:val="004E3250"/>
    <w:rsid w:val="004E770D"/>
    <w:rsid w:val="004F6DB5"/>
    <w:rsid w:val="00502989"/>
    <w:rsid w:val="005303A5"/>
    <w:rsid w:val="00540B7C"/>
    <w:rsid w:val="00544417"/>
    <w:rsid w:val="005514DC"/>
    <w:rsid w:val="005516C3"/>
    <w:rsid w:val="00555C58"/>
    <w:rsid w:val="005626FD"/>
    <w:rsid w:val="00563E49"/>
    <w:rsid w:val="00571E2F"/>
    <w:rsid w:val="00584FF7"/>
    <w:rsid w:val="00585D55"/>
    <w:rsid w:val="00587E2F"/>
    <w:rsid w:val="005A20D4"/>
    <w:rsid w:val="005C1F35"/>
    <w:rsid w:val="005C293E"/>
    <w:rsid w:val="005C4955"/>
    <w:rsid w:val="005D0556"/>
    <w:rsid w:val="005E19D0"/>
    <w:rsid w:val="005E3576"/>
    <w:rsid w:val="005E3BBA"/>
    <w:rsid w:val="005F365E"/>
    <w:rsid w:val="005F41A8"/>
    <w:rsid w:val="00607505"/>
    <w:rsid w:val="00617A8A"/>
    <w:rsid w:val="006264F8"/>
    <w:rsid w:val="00635732"/>
    <w:rsid w:val="00640B64"/>
    <w:rsid w:val="00647179"/>
    <w:rsid w:val="00647FD2"/>
    <w:rsid w:val="00652E6B"/>
    <w:rsid w:val="00653EB9"/>
    <w:rsid w:val="006550FC"/>
    <w:rsid w:val="006635CD"/>
    <w:rsid w:val="00665DBC"/>
    <w:rsid w:val="00667F95"/>
    <w:rsid w:val="00676545"/>
    <w:rsid w:val="00694CD9"/>
    <w:rsid w:val="00695651"/>
    <w:rsid w:val="006976F5"/>
    <w:rsid w:val="006C0274"/>
    <w:rsid w:val="006D34C1"/>
    <w:rsid w:val="006D6B6E"/>
    <w:rsid w:val="006E28A5"/>
    <w:rsid w:val="006F32E9"/>
    <w:rsid w:val="006F4B85"/>
    <w:rsid w:val="007028E1"/>
    <w:rsid w:val="00710344"/>
    <w:rsid w:val="007231C6"/>
    <w:rsid w:val="00725CED"/>
    <w:rsid w:val="00736072"/>
    <w:rsid w:val="00745BAD"/>
    <w:rsid w:val="00755C80"/>
    <w:rsid w:val="00760DE4"/>
    <w:rsid w:val="007637B4"/>
    <w:rsid w:val="00772B39"/>
    <w:rsid w:val="00785168"/>
    <w:rsid w:val="007A5CD8"/>
    <w:rsid w:val="007C27B1"/>
    <w:rsid w:val="007C6315"/>
    <w:rsid w:val="007D1D75"/>
    <w:rsid w:val="007E5EAE"/>
    <w:rsid w:val="007F0BD7"/>
    <w:rsid w:val="00805CE6"/>
    <w:rsid w:val="0083439D"/>
    <w:rsid w:val="00836FA0"/>
    <w:rsid w:val="008400AD"/>
    <w:rsid w:val="00845BF8"/>
    <w:rsid w:val="00850211"/>
    <w:rsid w:val="00891226"/>
    <w:rsid w:val="008953F9"/>
    <w:rsid w:val="008B2A37"/>
    <w:rsid w:val="008D3671"/>
    <w:rsid w:val="008E3BFD"/>
    <w:rsid w:val="008F2218"/>
    <w:rsid w:val="008F3924"/>
    <w:rsid w:val="008F4982"/>
    <w:rsid w:val="008F57EE"/>
    <w:rsid w:val="00906B7C"/>
    <w:rsid w:val="0091538D"/>
    <w:rsid w:val="00922660"/>
    <w:rsid w:val="009236D2"/>
    <w:rsid w:val="00925698"/>
    <w:rsid w:val="00956C74"/>
    <w:rsid w:val="0095787C"/>
    <w:rsid w:val="009615F7"/>
    <w:rsid w:val="009705EC"/>
    <w:rsid w:val="009863BF"/>
    <w:rsid w:val="00992409"/>
    <w:rsid w:val="009A64C8"/>
    <w:rsid w:val="009A71F7"/>
    <w:rsid w:val="009B7E6F"/>
    <w:rsid w:val="009C1248"/>
    <w:rsid w:val="009C157F"/>
    <w:rsid w:val="009C252E"/>
    <w:rsid w:val="009F2697"/>
    <w:rsid w:val="009F323A"/>
    <w:rsid w:val="00A01DDA"/>
    <w:rsid w:val="00A1304B"/>
    <w:rsid w:val="00A222C9"/>
    <w:rsid w:val="00A25A3E"/>
    <w:rsid w:val="00A327F0"/>
    <w:rsid w:val="00A3417E"/>
    <w:rsid w:val="00A46C67"/>
    <w:rsid w:val="00A46F21"/>
    <w:rsid w:val="00A52C12"/>
    <w:rsid w:val="00A56937"/>
    <w:rsid w:val="00A61B07"/>
    <w:rsid w:val="00A62C82"/>
    <w:rsid w:val="00A81500"/>
    <w:rsid w:val="00A83B45"/>
    <w:rsid w:val="00A90601"/>
    <w:rsid w:val="00AA0282"/>
    <w:rsid w:val="00AA1043"/>
    <w:rsid w:val="00AA1289"/>
    <w:rsid w:val="00AB1891"/>
    <w:rsid w:val="00AB3ED2"/>
    <w:rsid w:val="00AB7BAB"/>
    <w:rsid w:val="00AC6BF1"/>
    <w:rsid w:val="00AE741B"/>
    <w:rsid w:val="00AF2AE4"/>
    <w:rsid w:val="00AF3972"/>
    <w:rsid w:val="00B11CC3"/>
    <w:rsid w:val="00B12DC3"/>
    <w:rsid w:val="00B224D3"/>
    <w:rsid w:val="00B44C43"/>
    <w:rsid w:val="00B51E34"/>
    <w:rsid w:val="00B540CA"/>
    <w:rsid w:val="00B54EB9"/>
    <w:rsid w:val="00B60D1E"/>
    <w:rsid w:val="00B70A83"/>
    <w:rsid w:val="00B851B7"/>
    <w:rsid w:val="00B9157C"/>
    <w:rsid w:val="00B9244A"/>
    <w:rsid w:val="00BA1C69"/>
    <w:rsid w:val="00BA4CD9"/>
    <w:rsid w:val="00BB6487"/>
    <w:rsid w:val="00BC2A31"/>
    <w:rsid w:val="00BC31DD"/>
    <w:rsid w:val="00BD1E93"/>
    <w:rsid w:val="00BD7856"/>
    <w:rsid w:val="00BE60EB"/>
    <w:rsid w:val="00C05059"/>
    <w:rsid w:val="00C22384"/>
    <w:rsid w:val="00C227D7"/>
    <w:rsid w:val="00C31C90"/>
    <w:rsid w:val="00C4418E"/>
    <w:rsid w:val="00C44D59"/>
    <w:rsid w:val="00C45BDF"/>
    <w:rsid w:val="00C50F21"/>
    <w:rsid w:val="00C60E41"/>
    <w:rsid w:val="00C62A0C"/>
    <w:rsid w:val="00C70E1A"/>
    <w:rsid w:val="00C84DE7"/>
    <w:rsid w:val="00C851D9"/>
    <w:rsid w:val="00C87C05"/>
    <w:rsid w:val="00C91DA9"/>
    <w:rsid w:val="00C929A3"/>
    <w:rsid w:val="00CA31EF"/>
    <w:rsid w:val="00CA6380"/>
    <w:rsid w:val="00CA696B"/>
    <w:rsid w:val="00CB4022"/>
    <w:rsid w:val="00CB51DD"/>
    <w:rsid w:val="00CB6A16"/>
    <w:rsid w:val="00CD235C"/>
    <w:rsid w:val="00CE6705"/>
    <w:rsid w:val="00CE70C0"/>
    <w:rsid w:val="00CF7088"/>
    <w:rsid w:val="00D01B93"/>
    <w:rsid w:val="00D101FB"/>
    <w:rsid w:val="00D23011"/>
    <w:rsid w:val="00D23574"/>
    <w:rsid w:val="00D2569A"/>
    <w:rsid w:val="00D27991"/>
    <w:rsid w:val="00D43DDB"/>
    <w:rsid w:val="00D609C0"/>
    <w:rsid w:val="00D64F21"/>
    <w:rsid w:val="00D65FE4"/>
    <w:rsid w:val="00D706C3"/>
    <w:rsid w:val="00DA5763"/>
    <w:rsid w:val="00DA5EAE"/>
    <w:rsid w:val="00DA73A5"/>
    <w:rsid w:val="00DB253A"/>
    <w:rsid w:val="00DC4C1F"/>
    <w:rsid w:val="00DC4F15"/>
    <w:rsid w:val="00DC7B4B"/>
    <w:rsid w:val="00DF2450"/>
    <w:rsid w:val="00DF377B"/>
    <w:rsid w:val="00E00995"/>
    <w:rsid w:val="00E1199F"/>
    <w:rsid w:val="00E13C8A"/>
    <w:rsid w:val="00E17D74"/>
    <w:rsid w:val="00E31875"/>
    <w:rsid w:val="00E32018"/>
    <w:rsid w:val="00E56372"/>
    <w:rsid w:val="00E601C8"/>
    <w:rsid w:val="00E64A4B"/>
    <w:rsid w:val="00E6604C"/>
    <w:rsid w:val="00E8114E"/>
    <w:rsid w:val="00E97266"/>
    <w:rsid w:val="00EA38E0"/>
    <w:rsid w:val="00EA7D2C"/>
    <w:rsid w:val="00EC10E3"/>
    <w:rsid w:val="00EC3254"/>
    <w:rsid w:val="00EC6EDC"/>
    <w:rsid w:val="00ED71A3"/>
    <w:rsid w:val="00ED7E07"/>
    <w:rsid w:val="00EE249B"/>
    <w:rsid w:val="00EE3476"/>
    <w:rsid w:val="00EE595C"/>
    <w:rsid w:val="00EE720F"/>
    <w:rsid w:val="00EF08DC"/>
    <w:rsid w:val="00EF16A7"/>
    <w:rsid w:val="00EF3D65"/>
    <w:rsid w:val="00F017DF"/>
    <w:rsid w:val="00F024D9"/>
    <w:rsid w:val="00F1251B"/>
    <w:rsid w:val="00F257EA"/>
    <w:rsid w:val="00F26F9B"/>
    <w:rsid w:val="00F3093B"/>
    <w:rsid w:val="00F3131A"/>
    <w:rsid w:val="00F32DAE"/>
    <w:rsid w:val="00F4282C"/>
    <w:rsid w:val="00F47613"/>
    <w:rsid w:val="00F54BE2"/>
    <w:rsid w:val="00F55B22"/>
    <w:rsid w:val="00F7617F"/>
    <w:rsid w:val="00F84CC2"/>
    <w:rsid w:val="00F87019"/>
    <w:rsid w:val="00F93BD0"/>
    <w:rsid w:val="00FB10D2"/>
    <w:rsid w:val="00FD573E"/>
    <w:rsid w:val="00FE313E"/>
    <w:rsid w:val="00FF575F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A9E71"/>
  <w15:docId w15:val="{E262730E-93D5-4B80-AA72-D04B6B79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258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C31C90"/>
    <w:pPr>
      <w:keepNext/>
      <w:tabs>
        <w:tab w:val="num" w:pos="432"/>
      </w:tabs>
      <w:ind w:left="432" w:hanging="432"/>
      <w:jc w:val="center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C31C90"/>
    <w:pPr>
      <w:keepNext/>
      <w:tabs>
        <w:tab w:val="num" w:pos="576"/>
      </w:tabs>
      <w:ind w:left="576" w:hanging="576"/>
      <w:jc w:val="center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C31C90"/>
    <w:pPr>
      <w:keepNext/>
      <w:tabs>
        <w:tab w:val="num" w:pos="720"/>
      </w:tabs>
      <w:ind w:left="5670"/>
      <w:jc w:val="center"/>
      <w:outlineLvl w:val="2"/>
    </w:pPr>
  </w:style>
  <w:style w:type="paragraph" w:styleId="Nagwek4">
    <w:name w:val="heading 4"/>
    <w:basedOn w:val="Normalny"/>
    <w:next w:val="Normalny"/>
    <w:link w:val="Nagwek4Znak1"/>
    <w:uiPriority w:val="99"/>
    <w:qFormat/>
    <w:rsid w:val="00C31C90"/>
    <w:pPr>
      <w:keepNext/>
      <w:widowControl w:val="0"/>
      <w:tabs>
        <w:tab w:val="num" w:pos="864"/>
        <w:tab w:val="right" w:pos="8953"/>
      </w:tabs>
      <w:ind w:left="864" w:hanging="864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C31C90"/>
    <w:pPr>
      <w:keepNext/>
      <w:tabs>
        <w:tab w:val="num" w:pos="1008"/>
      </w:tabs>
      <w:spacing w:line="360" w:lineRule="atLeast"/>
      <w:ind w:left="5664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C31C90"/>
    <w:pPr>
      <w:keepNext/>
      <w:widowControl w:val="0"/>
      <w:tabs>
        <w:tab w:val="num" w:pos="1152"/>
        <w:tab w:val="right" w:pos="8953"/>
      </w:tabs>
      <w:ind w:left="1152" w:hanging="1152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C31C90"/>
    <w:pPr>
      <w:keepNext/>
      <w:tabs>
        <w:tab w:val="num" w:pos="1296"/>
      </w:tabs>
      <w:ind w:left="1296" w:hanging="1296"/>
      <w:jc w:val="right"/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C31C90"/>
    <w:pPr>
      <w:keepNext/>
      <w:tabs>
        <w:tab w:val="num" w:pos="1440"/>
      </w:tabs>
      <w:ind w:left="1440" w:hanging="1440"/>
      <w:jc w:val="right"/>
      <w:outlineLvl w:val="7"/>
    </w:pPr>
    <w:rPr>
      <w:b/>
      <w:bCs/>
      <w:i/>
      <w:iCs/>
      <w:sz w:val="16"/>
      <w:szCs w:val="16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C31C90"/>
    <w:pPr>
      <w:keepNext/>
      <w:widowControl w:val="0"/>
      <w:pBdr>
        <w:top w:val="single" w:sz="20" w:space="1" w:color="000000"/>
        <w:left w:val="single" w:sz="20" w:space="4" w:color="000000"/>
        <w:bottom w:val="single" w:sz="20" w:space="1" w:color="000000"/>
        <w:right w:val="single" w:sz="20" w:space="4" w:color="000000"/>
      </w:pBdr>
      <w:tabs>
        <w:tab w:val="num" w:pos="1584"/>
        <w:tab w:val="right" w:pos="8953"/>
      </w:tabs>
      <w:ind w:left="1584" w:hanging="1584"/>
      <w:jc w:val="center"/>
      <w:outlineLvl w:val="8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rsid w:val="00C31C9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uiPriority w:val="99"/>
    <w:rsid w:val="00C31C90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1">
    <w:name w:val="Nagłówek 3 Znak1"/>
    <w:basedOn w:val="Domylnaczcionkaakapitu"/>
    <w:link w:val="Nagwek3"/>
    <w:uiPriority w:val="99"/>
    <w:rsid w:val="00C31C90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basedOn w:val="Domylnaczcionkaakapitu"/>
    <w:link w:val="Nagwek4"/>
    <w:uiPriority w:val="99"/>
    <w:rsid w:val="00C31C90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basedOn w:val="Domylnaczcionkaakapitu"/>
    <w:link w:val="Nagwek5"/>
    <w:uiPriority w:val="99"/>
    <w:rsid w:val="00C31C90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basedOn w:val="Domylnaczcionkaakapitu"/>
    <w:link w:val="Nagwek6"/>
    <w:uiPriority w:val="99"/>
    <w:rsid w:val="00C31C90"/>
    <w:rPr>
      <w:rFonts w:ascii="Times New Roman" w:hAnsi="Times New Roman" w:cs="Times New Roman"/>
      <w:b/>
      <w:bCs/>
      <w:lang w:eastAsia="ar-SA" w:bidi="ar-SA"/>
    </w:rPr>
  </w:style>
  <w:style w:type="character" w:customStyle="1" w:styleId="Nagwek7Znak1">
    <w:name w:val="Nagłówek 7 Znak1"/>
    <w:basedOn w:val="Domylnaczcionkaakapitu"/>
    <w:link w:val="Nagwek7"/>
    <w:uiPriority w:val="99"/>
    <w:rsid w:val="00C31C90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9"/>
    <w:rsid w:val="00C31C90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basedOn w:val="Domylnaczcionkaakapitu"/>
    <w:link w:val="Nagwek9"/>
    <w:uiPriority w:val="99"/>
    <w:rsid w:val="00C31C90"/>
    <w:rPr>
      <w:rFonts w:ascii="Cambria" w:hAnsi="Cambria" w:cs="Cambria"/>
      <w:lang w:eastAsia="ar-SA" w:bidi="ar-SA"/>
    </w:rPr>
  </w:style>
  <w:style w:type="character" w:customStyle="1" w:styleId="WW8Num12z1">
    <w:name w:val="WW8Num12z1"/>
    <w:uiPriority w:val="99"/>
    <w:rsid w:val="00C31C90"/>
    <w:rPr>
      <w:rFonts w:ascii="Times New Roman" w:hAnsi="Times New Roman" w:cs="Times New Roman"/>
    </w:rPr>
  </w:style>
  <w:style w:type="character" w:customStyle="1" w:styleId="WW8Num13z1">
    <w:name w:val="WW8Num13z1"/>
    <w:uiPriority w:val="99"/>
    <w:rsid w:val="00C31C90"/>
    <w:rPr>
      <w:rFonts w:ascii="Symbol" w:hAnsi="Symbol" w:cs="Symbol"/>
    </w:rPr>
  </w:style>
  <w:style w:type="character" w:customStyle="1" w:styleId="WW8Num17z0">
    <w:name w:val="WW8Num17z0"/>
    <w:uiPriority w:val="99"/>
    <w:rsid w:val="00C31C90"/>
  </w:style>
  <w:style w:type="character" w:customStyle="1" w:styleId="WW8Num20z0">
    <w:name w:val="WW8Num20z0"/>
    <w:uiPriority w:val="99"/>
    <w:rsid w:val="00C31C90"/>
  </w:style>
  <w:style w:type="character" w:customStyle="1" w:styleId="WW8Num20z1">
    <w:name w:val="WW8Num20z1"/>
    <w:uiPriority w:val="99"/>
    <w:rsid w:val="00C31C90"/>
    <w:rPr>
      <w:rFonts w:ascii="Times New Roman" w:hAnsi="Times New Roman" w:cs="Times New Roman"/>
    </w:rPr>
  </w:style>
  <w:style w:type="character" w:customStyle="1" w:styleId="WW8Num20z3">
    <w:name w:val="WW8Num20z3"/>
    <w:uiPriority w:val="99"/>
    <w:rsid w:val="00C31C90"/>
    <w:rPr>
      <w:rFonts w:ascii="Times New Roman" w:hAnsi="Times New Roman" w:cs="Times New Roman"/>
    </w:rPr>
  </w:style>
  <w:style w:type="character" w:customStyle="1" w:styleId="WW8Num22z0">
    <w:name w:val="WW8Num22z0"/>
    <w:uiPriority w:val="99"/>
    <w:rsid w:val="00C31C90"/>
    <w:rPr>
      <w:rFonts w:ascii="Times New Roman" w:hAnsi="Times New Roman" w:cs="Times New Roman"/>
    </w:rPr>
  </w:style>
  <w:style w:type="character" w:customStyle="1" w:styleId="WW8Num23z0">
    <w:name w:val="WW8Num23z0"/>
    <w:uiPriority w:val="99"/>
    <w:rsid w:val="00C31C90"/>
  </w:style>
  <w:style w:type="character" w:customStyle="1" w:styleId="WW8Num26z0">
    <w:name w:val="WW8Num26z0"/>
    <w:uiPriority w:val="99"/>
    <w:rsid w:val="00C31C90"/>
    <w:rPr>
      <w:sz w:val="24"/>
      <w:szCs w:val="24"/>
    </w:rPr>
  </w:style>
  <w:style w:type="character" w:customStyle="1" w:styleId="WW8Num29z0">
    <w:name w:val="WW8Num29z0"/>
    <w:uiPriority w:val="99"/>
    <w:rsid w:val="00C31C90"/>
    <w:rPr>
      <w:sz w:val="24"/>
      <w:szCs w:val="24"/>
    </w:rPr>
  </w:style>
  <w:style w:type="character" w:customStyle="1" w:styleId="WW8Num30z0">
    <w:name w:val="WW8Num30z0"/>
    <w:uiPriority w:val="99"/>
    <w:rsid w:val="00C31C90"/>
    <w:rPr>
      <w:sz w:val="24"/>
      <w:szCs w:val="24"/>
    </w:rPr>
  </w:style>
  <w:style w:type="character" w:customStyle="1" w:styleId="WW8Num32z0">
    <w:name w:val="WW8Num32z0"/>
    <w:uiPriority w:val="99"/>
    <w:rsid w:val="00C31C90"/>
  </w:style>
  <w:style w:type="character" w:customStyle="1" w:styleId="WW8Num33z0">
    <w:name w:val="WW8Num33z0"/>
    <w:uiPriority w:val="99"/>
    <w:rsid w:val="00C31C90"/>
  </w:style>
  <w:style w:type="character" w:customStyle="1" w:styleId="WW8Num36z0">
    <w:name w:val="WW8Num36z0"/>
    <w:uiPriority w:val="99"/>
    <w:rsid w:val="00C31C90"/>
  </w:style>
  <w:style w:type="character" w:customStyle="1" w:styleId="WW8Num37z2">
    <w:name w:val="WW8Num37z2"/>
    <w:uiPriority w:val="99"/>
    <w:rsid w:val="00C31C90"/>
    <w:rPr>
      <w:rFonts w:ascii="Arial Narrow" w:hAnsi="Arial Narrow" w:cs="Arial Narrow"/>
    </w:rPr>
  </w:style>
  <w:style w:type="character" w:customStyle="1" w:styleId="WW8Num38z0">
    <w:name w:val="WW8Num38z0"/>
    <w:uiPriority w:val="99"/>
    <w:rsid w:val="00C31C90"/>
    <w:rPr>
      <w:rFonts w:ascii="Times New Roman" w:hAnsi="Times New Roman" w:cs="Times New Roman"/>
    </w:rPr>
  </w:style>
  <w:style w:type="character" w:customStyle="1" w:styleId="WW8Num38z1">
    <w:name w:val="WW8Num38z1"/>
    <w:uiPriority w:val="99"/>
    <w:rsid w:val="00C31C90"/>
    <w:rPr>
      <w:rFonts w:ascii="Symbol" w:hAnsi="Symbol" w:cs="Symbol"/>
    </w:rPr>
  </w:style>
  <w:style w:type="character" w:customStyle="1" w:styleId="WW8Num39z0">
    <w:name w:val="WW8Num39z0"/>
    <w:uiPriority w:val="99"/>
    <w:rsid w:val="00C31C90"/>
  </w:style>
  <w:style w:type="character" w:customStyle="1" w:styleId="WW8Num39z8">
    <w:name w:val="WW8Num39z8"/>
    <w:uiPriority w:val="99"/>
    <w:rsid w:val="00C31C90"/>
    <w:rPr>
      <w:b/>
      <w:bCs/>
    </w:rPr>
  </w:style>
  <w:style w:type="character" w:customStyle="1" w:styleId="WW8Num40z1">
    <w:name w:val="WW8Num40z1"/>
    <w:uiPriority w:val="99"/>
    <w:rsid w:val="00C31C90"/>
  </w:style>
  <w:style w:type="character" w:customStyle="1" w:styleId="WW8Num41z0">
    <w:name w:val="WW8Num41z0"/>
    <w:uiPriority w:val="99"/>
    <w:rsid w:val="00C31C90"/>
  </w:style>
  <w:style w:type="character" w:customStyle="1" w:styleId="WW8Num43z0">
    <w:name w:val="WW8Num43z0"/>
    <w:uiPriority w:val="99"/>
    <w:rsid w:val="00C31C90"/>
    <w:rPr>
      <w:sz w:val="24"/>
      <w:szCs w:val="24"/>
    </w:rPr>
  </w:style>
  <w:style w:type="character" w:customStyle="1" w:styleId="WW8Num47z2">
    <w:name w:val="WW8Num47z2"/>
    <w:uiPriority w:val="99"/>
    <w:rsid w:val="00C31C90"/>
    <w:rPr>
      <w:rFonts w:ascii="Arial Narrow" w:hAnsi="Arial Narrow" w:cs="Arial Narrow"/>
    </w:rPr>
  </w:style>
  <w:style w:type="character" w:customStyle="1" w:styleId="WW8Num52z0">
    <w:name w:val="WW8Num52z0"/>
    <w:uiPriority w:val="99"/>
    <w:rsid w:val="00C31C90"/>
    <w:rPr>
      <w:sz w:val="24"/>
      <w:szCs w:val="24"/>
    </w:rPr>
  </w:style>
  <w:style w:type="character" w:customStyle="1" w:styleId="Domylnaczcionkaakapitu1">
    <w:name w:val="Domyślna czcionka akapitu1"/>
    <w:uiPriority w:val="99"/>
    <w:rsid w:val="00C31C90"/>
  </w:style>
  <w:style w:type="character" w:customStyle="1" w:styleId="Nagwek1Znak">
    <w:name w:val="Nagłówek 1 Znak"/>
    <w:uiPriority w:val="99"/>
    <w:rsid w:val="00C31C90"/>
    <w:rPr>
      <w:sz w:val="32"/>
      <w:szCs w:val="32"/>
    </w:rPr>
  </w:style>
  <w:style w:type="character" w:customStyle="1" w:styleId="Nagwek2Znak">
    <w:name w:val="Nagłówek 2 Znak"/>
    <w:uiPriority w:val="99"/>
    <w:rsid w:val="00C31C90"/>
    <w:rPr>
      <w:b/>
      <w:bCs/>
      <w:sz w:val="24"/>
      <w:szCs w:val="24"/>
      <w:u w:val="single"/>
    </w:rPr>
  </w:style>
  <w:style w:type="character" w:customStyle="1" w:styleId="Nagwek3Znak">
    <w:name w:val="Nagłówek 3 Znak"/>
    <w:uiPriority w:val="99"/>
    <w:rsid w:val="00C31C90"/>
    <w:rPr>
      <w:sz w:val="24"/>
      <w:szCs w:val="24"/>
    </w:rPr>
  </w:style>
  <w:style w:type="character" w:customStyle="1" w:styleId="Nagwek4Znak">
    <w:name w:val="Nagłówek 4 Znak"/>
    <w:uiPriority w:val="99"/>
    <w:rsid w:val="00C31C90"/>
    <w:rPr>
      <w:sz w:val="24"/>
      <w:szCs w:val="24"/>
    </w:rPr>
  </w:style>
  <w:style w:type="character" w:customStyle="1" w:styleId="Nagwek5Znak">
    <w:name w:val="Nagłówek 5 Znak"/>
    <w:uiPriority w:val="99"/>
    <w:rsid w:val="00C31C90"/>
    <w:rPr>
      <w:b/>
      <w:bCs/>
      <w:sz w:val="24"/>
      <w:szCs w:val="24"/>
    </w:rPr>
  </w:style>
  <w:style w:type="character" w:customStyle="1" w:styleId="Nagwek6Znak">
    <w:name w:val="Nagłówek 6 Znak"/>
    <w:uiPriority w:val="99"/>
    <w:rsid w:val="00C31C90"/>
    <w:rPr>
      <w:sz w:val="24"/>
      <w:szCs w:val="24"/>
    </w:rPr>
  </w:style>
  <w:style w:type="character" w:customStyle="1" w:styleId="Nagwek7Znak">
    <w:name w:val="Nagłówek 7 Znak"/>
    <w:uiPriority w:val="99"/>
    <w:rsid w:val="00C31C90"/>
    <w:rPr>
      <w:b/>
      <w:bCs/>
      <w:sz w:val="24"/>
      <w:szCs w:val="24"/>
    </w:rPr>
  </w:style>
  <w:style w:type="character" w:customStyle="1" w:styleId="Nagwek8Znak">
    <w:name w:val="Nagłówek 8 Znak"/>
    <w:uiPriority w:val="99"/>
    <w:rsid w:val="00C31C90"/>
    <w:rPr>
      <w:b/>
      <w:bCs/>
      <w:i/>
      <w:iCs/>
      <w:sz w:val="24"/>
      <w:szCs w:val="24"/>
    </w:rPr>
  </w:style>
  <w:style w:type="character" w:customStyle="1" w:styleId="Nagwek9Znak">
    <w:name w:val="Nagłówek 9 Znak"/>
    <w:uiPriority w:val="99"/>
    <w:rsid w:val="00C31C90"/>
    <w:rPr>
      <w:b/>
      <w:bCs/>
      <w:sz w:val="28"/>
      <w:szCs w:val="28"/>
    </w:rPr>
  </w:style>
  <w:style w:type="character" w:customStyle="1" w:styleId="TekstprzypisudolnegoZnak">
    <w:name w:val="Tekst przypisu dolnego Znak"/>
    <w:uiPriority w:val="99"/>
    <w:rsid w:val="00C31C90"/>
    <w:rPr>
      <w:lang w:val="pl-PL" w:eastAsia="ar-SA" w:bidi="ar-SA"/>
    </w:rPr>
  </w:style>
  <w:style w:type="character" w:customStyle="1" w:styleId="TekstpodstawowywcityZnak">
    <w:name w:val="Tekst podstawowy wcięty Znak"/>
    <w:uiPriority w:val="99"/>
    <w:rsid w:val="00C31C90"/>
    <w:rPr>
      <w:rFonts w:ascii="Amerigo PL" w:hAnsi="Amerigo PL" w:cs="Amerigo PL"/>
      <w:sz w:val="24"/>
      <w:szCs w:val="24"/>
    </w:rPr>
  </w:style>
  <w:style w:type="character" w:customStyle="1" w:styleId="Tekstpodstawowy3Znak">
    <w:name w:val="Tekst podstawowy 3 Znak"/>
    <w:uiPriority w:val="99"/>
    <w:rsid w:val="00C31C90"/>
    <w:rPr>
      <w:b/>
      <w:bCs/>
      <w:sz w:val="24"/>
      <w:szCs w:val="24"/>
    </w:rPr>
  </w:style>
  <w:style w:type="character" w:customStyle="1" w:styleId="Tekstpodstawowywcity2Znak">
    <w:name w:val="Tekst podstawowy wcięty 2 Znak"/>
    <w:uiPriority w:val="99"/>
    <w:rsid w:val="00C31C90"/>
    <w:rPr>
      <w:sz w:val="24"/>
      <w:szCs w:val="24"/>
    </w:rPr>
  </w:style>
  <w:style w:type="character" w:customStyle="1" w:styleId="TekstpodstawowyZnak">
    <w:name w:val="Tekst podstawowy Znak"/>
    <w:uiPriority w:val="99"/>
    <w:rsid w:val="00C31C90"/>
    <w:rPr>
      <w:sz w:val="32"/>
      <w:szCs w:val="32"/>
    </w:rPr>
  </w:style>
  <w:style w:type="character" w:styleId="Numerstrony">
    <w:name w:val="page number"/>
    <w:basedOn w:val="Domylnaczcionkaakapitu1"/>
    <w:uiPriority w:val="99"/>
    <w:rsid w:val="00C31C90"/>
    <w:rPr>
      <w:rFonts w:ascii="Times New Roman" w:hAnsi="Times New Roman" w:cs="Times New Roman"/>
    </w:rPr>
  </w:style>
  <w:style w:type="character" w:customStyle="1" w:styleId="StopkaZnak">
    <w:name w:val="Stopka Znak"/>
    <w:uiPriority w:val="99"/>
    <w:rsid w:val="00C31C90"/>
  </w:style>
  <w:style w:type="character" w:customStyle="1" w:styleId="Tekstpodstawowy2Znak">
    <w:name w:val="Tekst podstawowy 2 Znak"/>
    <w:uiPriority w:val="99"/>
    <w:rsid w:val="00C31C90"/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C31C90"/>
    <w:rPr>
      <w:rFonts w:ascii="Times New Roman" w:hAnsi="Times New Roman" w:cs="Times New Roman"/>
      <w:color w:val="0000FF"/>
      <w:u w:val="single"/>
    </w:rPr>
  </w:style>
  <w:style w:type="character" w:customStyle="1" w:styleId="Odwoaniedokomentarza1">
    <w:name w:val="Odwołanie do komentarza1"/>
    <w:uiPriority w:val="99"/>
    <w:rsid w:val="00C31C90"/>
    <w:rPr>
      <w:sz w:val="16"/>
      <w:szCs w:val="16"/>
    </w:rPr>
  </w:style>
  <w:style w:type="character" w:customStyle="1" w:styleId="Znakiprzypiswdolnych">
    <w:name w:val="Znaki przypisów dolnych"/>
    <w:uiPriority w:val="99"/>
    <w:rsid w:val="00C31C90"/>
    <w:rPr>
      <w:vertAlign w:val="superscript"/>
    </w:rPr>
  </w:style>
  <w:style w:type="character" w:customStyle="1" w:styleId="ZwykytekstZnak">
    <w:name w:val="Zwykły tekst Znak"/>
    <w:uiPriority w:val="99"/>
    <w:rsid w:val="00C31C90"/>
    <w:rPr>
      <w:rFonts w:ascii="Courier New" w:hAnsi="Courier New" w:cs="Courier New"/>
    </w:rPr>
  </w:style>
  <w:style w:type="character" w:customStyle="1" w:styleId="TekstkomentarzaZnak">
    <w:name w:val="Tekst komentarza Znak"/>
    <w:basedOn w:val="Domylnaczcionkaakapitu1"/>
    <w:uiPriority w:val="99"/>
    <w:rsid w:val="00C31C90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C31C90"/>
    <w:rPr>
      <w:b/>
      <w:bCs/>
    </w:rPr>
  </w:style>
  <w:style w:type="character" w:customStyle="1" w:styleId="TekstdymkaZnak">
    <w:name w:val="Tekst dymka Znak"/>
    <w:uiPriority w:val="99"/>
    <w:rsid w:val="00C31C90"/>
    <w:rPr>
      <w:rFonts w:ascii="Tahoma" w:hAnsi="Tahoma" w:cs="Tahoma"/>
      <w:sz w:val="16"/>
      <w:szCs w:val="16"/>
    </w:rPr>
  </w:style>
  <w:style w:type="character" w:customStyle="1" w:styleId="TytuZnak">
    <w:name w:val="Tytuł Znak"/>
    <w:uiPriority w:val="99"/>
    <w:rsid w:val="00C31C90"/>
    <w:rPr>
      <w:b/>
      <w:bCs/>
      <w:sz w:val="28"/>
      <w:szCs w:val="28"/>
    </w:rPr>
  </w:style>
  <w:style w:type="character" w:customStyle="1" w:styleId="Tekstpodstawowywcity3Znak">
    <w:name w:val="Tekst podstawowy wcięty 3 Znak"/>
    <w:uiPriority w:val="99"/>
    <w:rsid w:val="00C31C90"/>
    <w:rPr>
      <w:sz w:val="24"/>
      <w:szCs w:val="24"/>
    </w:rPr>
  </w:style>
  <w:style w:type="character" w:customStyle="1" w:styleId="PlandokumentuZnak">
    <w:name w:val="Plan dokumentu Znak"/>
    <w:uiPriority w:val="99"/>
    <w:rsid w:val="00C31C90"/>
    <w:rPr>
      <w:rFonts w:ascii="Tahoma" w:hAnsi="Tahoma" w:cs="Tahoma"/>
      <w:sz w:val="24"/>
      <w:szCs w:val="24"/>
      <w:shd w:val="clear" w:color="auto" w:fill="000080"/>
    </w:rPr>
  </w:style>
  <w:style w:type="character" w:customStyle="1" w:styleId="HTML-wstpniesformatowanyZnak">
    <w:name w:val="HTML - wstępnie sformatowany Znak"/>
    <w:uiPriority w:val="99"/>
    <w:rsid w:val="00C31C90"/>
    <w:rPr>
      <w:rFonts w:ascii="Courier New" w:hAnsi="Courier New" w:cs="Courier New"/>
    </w:rPr>
  </w:style>
  <w:style w:type="character" w:customStyle="1" w:styleId="NagwekZnak">
    <w:name w:val="Nagłówek Znak"/>
    <w:uiPriority w:val="99"/>
    <w:rsid w:val="00C31C90"/>
    <w:rPr>
      <w:sz w:val="24"/>
      <w:szCs w:val="24"/>
    </w:rPr>
  </w:style>
  <w:style w:type="character" w:customStyle="1" w:styleId="PodtytuZnak">
    <w:name w:val="Podtytuł Znak"/>
    <w:uiPriority w:val="99"/>
    <w:rsid w:val="00C31C90"/>
    <w:rPr>
      <w:rFonts w:ascii="Arial" w:eastAsia="MS Mincho" w:hAnsi="Arial" w:cs="Arial"/>
      <w:i/>
      <w:iCs/>
      <w:sz w:val="28"/>
      <w:szCs w:val="28"/>
    </w:rPr>
  </w:style>
  <w:style w:type="character" w:styleId="Odwoanieprzypisudolnego">
    <w:name w:val="footnote reference"/>
    <w:basedOn w:val="Domylnaczcionkaakapitu"/>
    <w:uiPriority w:val="99"/>
    <w:rsid w:val="00C31C90"/>
    <w:rPr>
      <w:rFonts w:ascii="Times New Roman" w:hAnsi="Times New Roman"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rsid w:val="00C31C90"/>
    <w:rPr>
      <w:rFonts w:ascii="Times New Roman" w:hAnsi="Times New Roman" w:cs="Times New Roman"/>
      <w:vertAlign w:val="superscript"/>
    </w:rPr>
  </w:style>
  <w:style w:type="character" w:customStyle="1" w:styleId="Znakiprzypiswkocowych">
    <w:name w:val="Znaki przypisów końcowych"/>
    <w:uiPriority w:val="99"/>
    <w:rsid w:val="00C31C90"/>
  </w:style>
  <w:style w:type="paragraph" w:customStyle="1" w:styleId="Nagwek10">
    <w:name w:val="Nagłówek1"/>
    <w:basedOn w:val="Normalny"/>
    <w:next w:val="Tekstpodstawowy"/>
    <w:uiPriority w:val="99"/>
    <w:rsid w:val="00C31C9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C31C90"/>
    <w:pPr>
      <w:jc w:val="both"/>
    </w:pPr>
    <w:rPr>
      <w:rFonts w:cs="Times New Roman"/>
      <w:sz w:val="32"/>
      <w:szCs w:val="32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C31C90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C31C90"/>
  </w:style>
  <w:style w:type="paragraph" w:customStyle="1" w:styleId="Podpis1">
    <w:name w:val="Podpis1"/>
    <w:basedOn w:val="Normalny"/>
    <w:uiPriority w:val="99"/>
    <w:rsid w:val="00C31C90"/>
    <w:pPr>
      <w:suppressLineNumbers/>
      <w:spacing w:before="120" w:after="120"/>
    </w:pPr>
    <w:rPr>
      <w:rFonts w:cs="Times New Roman"/>
      <w:i/>
      <w:iCs/>
    </w:rPr>
  </w:style>
  <w:style w:type="paragraph" w:customStyle="1" w:styleId="Indeks">
    <w:name w:val="Indeks"/>
    <w:basedOn w:val="Normalny"/>
    <w:uiPriority w:val="99"/>
    <w:rsid w:val="00C31C90"/>
    <w:pPr>
      <w:suppressLineNumbers/>
    </w:pPr>
    <w:rPr>
      <w:rFonts w:cs="Times New Roman"/>
    </w:rPr>
  </w:style>
  <w:style w:type="paragraph" w:styleId="Tekstprzypisudolnego">
    <w:name w:val="footnote text"/>
    <w:basedOn w:val="Normalny"/>
    <w:link w:val="TekstprzypisudolnegoZnak1"/>
    <w:uiPriority w:val="99"/>
    <w:rsid w:val="00C31C90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C31C90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1"/>
    <w:uiPriority w:val="99"/>
    <w:rsid w:val="00C31C90"/>
    <w:pPr>
      <w:jc w:val="both"/>
    </w:pPr>
    <w:rPr>
      <w:rFonts w:ascii="Amerigo PL" w:hAnsi="Amerigo PL" w:cs="Amerigo 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C31C9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4-punkt">
    <w:name w:val="St4-punkt"/>
    <w:rsid w:val="00C31C90"/>
    <w:pPr>
      <w:suppressAutoHyphens/>
      <w:ind w:left="680" w:hanging="340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3-ust-cz">
    <w:name w:val="St3-ust-cz"/>
    <w:uiPriority w:val="99"/>
    <w:rsid w:val="00C31C90"/>
    <w:pPr>
      <w:suppressAutoHyphens/>
      <w:ind w:left="397" w:hanging="397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C31C90"/>
    <w:pPr>
      <w:jc w:val="both"/>
    </w:pPr>
    <w:rPr>
      <w:rFonts w:cs="Times New Roman"/>
      <w:b/>
      <w:bCs/>
    </w:rPr>
  </w:style>
  <w:style w:type="paragraph" w:customStyle="1" w:styleId="Standardowy0">
    <w:name w:val="Standardowy.+"/>
    <w:uiPriority w:val="99"/>
    <w:rsid w:val="00C31C90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31C90"/>
    <w:pPr>
      <w:ind w:left="426" w:hanging="426"/>
      <w:jc w:val="both"/>
    </w:pPr>
    <w:rPr>
      <w:rFonts w:cs="Times New Roman"/>
    </w:rPr>
  </w:style>
  <w:style w:type="paragraph" w:styleId="Stopka">
    <w:name w:val="footer"/>
    <w:basedOn w:val="Normalny"/>
    <w:link w:val="StopkaZnak1"/>
    <w:uiPriority w:val="99"/>
    <w:rsid w:val="00C31C90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rsid w:val="00C31C9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31C90"/>
    <w:pPr>
      <w:widowControl w:val="0"/>
      <w:tabs>
        <w:tab w:val="right" w:pos="8953"/>
      </w:tabs>
      <w:jc w:val="center"/>
    </w:pPr>
    <w:rPr>
      <w:rFonts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C31C90"/>
    <w:pPr>
      <w:spacing w:before="280" w:after="280"/>
      <w:jc w:val="both"/>
    </w:pPr>
    <w:rPr>
      <w:rFonts w:cs="Times New Roman"/>
      <w:sz w:val="20"/>
      <w:szCs w:val="20"/>
    </w:rPr>
  </w:style>
  <w:style w:type="paragraph" w:customStyle="1" w:styleId="Zwykytekst1">
    <w:name w:val="Zwykły tekst1"/>
    <w:basedOn w:val="Normalny"/>
    <w:uiPriority w:val="99"/>
    <w:rsid w:val="00C31C90"/>
    <w:rPr>
      <w:rFonts w:ascii="Courier New" w:hAnsi="Courier New" w:cs="Courier New"/>
      <w:sz w:val="20"/>
      <w:szCs w:val="20"/>
    </w:rPr>
  </w:style>
  <w:style w:type="paragraph" w:customStyle="1" w:styleId="rozdzia">
    <w:name w:val="rozdział"/>
    <w:basedOn w:val="Normalny"/>
    <w:uiPriority w:val="99"/>
    <w:rsid w:val="00C31C90"/>
    <w:pPr>
      <w:spacing w:line="360" w:lineRule="auto"/>
      <w:jc w:val="center"/>
    </w:pPr>
    <w:rPr>
      <w:rFonts w:cs="Times New Roman"/>
      <w:b/>
      <w:bCs/>
      <w:caps/>
      <w:spacing w:val="8"/>
    </w:rPr>
  </w:style>
  <w:style w:type="paragraph" w:customStyle="1" w:styleId="Zwykytekst2">
    <w:name w:val="Zwykły tekst2"/>
    <w:basedOn w:val="Normalny"/>
    <w:uiPriority w:val="99"/>
    <w:rsid w:val="00C31C90"/>
    <w:rPr>
      <w:rFonts w:ascii="Courier New" w:hAnsi="Courier New" w:cs="Courier New"/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C31C90"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rsid w:val="00C31C90"/>
    <w:rPr>
      <w:rFonts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C31C90"/>
    <w:rPr>
      <w:rFonts w:ascii="Times New Roman" w:hAnsi="Times New Roman"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C31C90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rsid w:val="00C31C9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rsid w:val="00C31C90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C31C90"/>
    <w:rPr>
      <w:rFonts w:ascii="Times New Roman" w:hAnsi="Times New Roman" w:cs="Times New Roman"/>
      <w:sz w:val="2"/>
      <w:szCs w:val="2"/>
      <w:lang w:eastAsia="ar-SA" w:bidi="ar-SA"/>
    </w:rPr>
  </w:style>
  <w:style w:type="paragraph" w:styleId="Tytu">
    <w:name w:val="Title"/>
    <w:basedOn w:val="Normalny"/>
    <w:next w:val="Podtytu"/>
    <w:link w:val="TytuZnak1"/>
    <w:uiPriority w:val="99"/>
    <w:qFormat/>
    <w:rsid w:val="00C31C90"/>
    <w:pPr>
      <w:spacing w:line="36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TytuZnak1">
    <w:name w:val="Tytuł Znak1"/>
    <w:basedOn w:val="Domylnaczcionkaakapitu"/>
    <w:link w:val="Tytu"/>
    <w:uiPriority w:val="99"/>
    <w:rsid w:val="00C31C90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C31C90"/>
    <w:pPr>
      <w:keepNext/>
      <w:spacing w:before="240" w:after="120"/>
      <w:jc w:val="center"/>
    </w:pPr>
    <w:rPr>
      <w:rFonts w:ascii="Arial" w:eastAsia="MS Mincho" w:hAnsi="Arial" w:cs="Arial"/>
      <w:i/>
      <w:iCs/>
      <w:sz w:val="28"/>
      <w:szCs w:val="28"/>
    </w:rPr>
  </w:style>
  <w:style w:type="character" w:customStyle="1" w:styleId="PodtytuZnak1">
    <w:name w:val="Podtytuł Znak1"/>
    <w:basedOn w:val="Domylnaczcionkaakapitu"/>
    <w:link w:val="Podtytu"/>
    <w:uiPriority w:val="99"/>
    <w:rsid w:val="00C31C90"/>
    <w:rPr>
      <w:rFonts w:ascii="Cambria" w:hAnsi="Cambria" w:cs="Cambria"/>
      <w:sz w:val="24"/>
      <w:szCs w:val="24"/>
      <w:lang w:eastAsia="ar-SA" w:bidi="ar-SA"/>
    </w:rPr>
  </w:style>
  <w:style w:type="paragraph" w:customStyle="1" w:styleId="Znak">
    <w:name w:val="Znak"/>
    <w:basedOn w:val="Normalny"/>
    <w:uiPriority w:val="99"/>
    <w:rsid w:val="00C31C90"/>
    <w:rPr>
      <w:rFonts w:cs="Times New Roman"/>
    </w:rPr>
  </w:style>
  <w:style w:type="paragraph" w:customStyle="1" w:styleId="Tekstpodstawowywcity31">
    <w:name w:val="Tekst podstawowy wcięty 31"/>
    <w:basedOn w:val="Normalny"/>
    <w:uiPriority w:val="99"/>
    <w:rsid w:val="00C31C90"/>
    <w:pPr>
      <w:spacing w:before="120"/>
      <w:ind w:left="705" w:hanging="705"/>
      <w:jc w:val="both"/>
    </w:pPr>
    <w:rPr>
      <w:rFonts w:cs="Times New Roman"/>
    </w:rPr>
  </w:style>
  <w:style w:type="paragraph" w:customStyle="1" w:styleId="Plandokumentu1">
    <w:name w:val="Plan dokumentu1"/>
    <w:basedOn w:val="Normalny"/>
    <w:uiPriority w:val="99"/>
    <w:rsid w:val="00C31C90"/>
    <w:pPr>
      <w:shd w:val="clear" w:color="auto" w:fill="000080"/>
    </w:pPr>
    <w:rPr>
      <w:rFonts w:ascii="Tahoma" w:hAnsi="Tahoma" w:cs="Tahoma"/>
    </w:rPr>
  </w:style>
  <w:style w:type="paragraph" w:customStyle="1" w:styleId="Tekstpodstawowy22">
    <w:name w:val="Tekst podstawowy 22"/>
    <w:basedOn w:val="Normalny"/>
    <w:uiPriority w:val="99"/>
    <w:rsid w:val="00C31C90"/>
    <w:pPr>
      <w:overflowPunct w:val="0"/>
      <w:autoSpaceDE w:val="0"/>
    </w:pPr>
    <w:rPr>
      <w:rFonts w:cs="Times New Roman"/>
    </w:rPr>
  </w:style>
  <w:style w:type="paragraph" w:styleId="Akapitzlist">
    <w:name w:val="List Paragraph"/>
    <w:basedOn w:val="Normalny"/>
    <w:qFormat/>
    <w:rsid w:val="00C31C90"/>
    <w:pPr>
      <w:ind w:left="720"/>
    </w:pPr>
    <w:rPr>
      <w:rFonts w:cs="Times New Roman"/>
    </w:rPr>
  </w:style>
  <w:style w:type="paragraph" w:styleId="HTML-wstpniesformatowany">
    <w:name w:val="HTML Preformatted"/>
    <w:basedOn w:val="Normalny"/>
    <w:link w:val="HTML-wstpniesformatowanyZnak1"/>
    <w:uiPriority w:val="99"/>
    <w:rsid w:val="00C31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C31C90"/>
    <w:rPr>
      <w:rFonts w:ascii="Courier New" w:hAnsi="Courier New" w:cs="Courier New"/>
      <w:sz w:val="20"/>
      <w:szCs w:val="20"/>
      <w:lang w:eastAsia="ar-SA" w:bidi="ar-SA"/>
    </w:rPr>
  </w:style>
  <w:style w:type="paragraph" w:styleId="Nagwek">
    <w:name w:val="header"/>
    <w:basedOn w:val="Normalny"/>
    <w:link w:val="NagwekZnak1"/>
    <w:uiPriority w:val="99"/>
    <w:rsid w:val="00C31C9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1">
    <w:name w:val="Nagłówek Znak1"/>
    <w:basedOn w:val="Domylnaczcionkaakapitu"/>
    <w:link w:val="Nagwek"/>
    <w:uiPriority w:val="99"/>
    <w:rsid w:val="00C31C9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kapitzlist1">
    <w:name w:val="Akapit z listą1"/>
    <w:basedOn w:val="Normalny"/>
    <w:rsid w:val="00C31C90"/>
    <w:pPr>
      <w:ind w:left="720"/>
    </w:pPr>
    <w:rPr>
      <w:rFonts w:cs="Times New Roman"/>
    </w:rPr>
  </w:style>
  <w:style w:type="paragraph" w:customStyle="1" w:styleId="Zawartotabeli">
    <w:name w:val="Zawartość tabeli"/>
    <w:basedOn w:val="Normalny"/>
    <w:uiPriority w:val="99"/>
    <w:rsid w:val="00C31C90"/>
    <w:pPr>
      <w:suppressLineNumbers/>
    </w:pPr>
    <w:rPr>
      <w:rFonts w:cs="Times New Roman"/>
    </w:rPr>
  </w:style>
  <w:style w:type="paragraph" w:customStyle="1" w:styleId="Nagwektabeli">
    <w:name w:val="Nagłówek tabeli"/>
    <w:basedOn w:val="Zawartotabeli"/>
    <w:uiPriority w:val="99"/>
    <w:rsid w:val="00C31C9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C31C90"/>
  </w:style>
  <w:style w:type="character" w:styleId="Odwoaniedokomentarza">
    <w:name w:val="annotation reference"/>
    <w:basedOn w:val="Domylnaczcionkaakapitu"/>
    <w:uiPriority w:val="99"/>
    <w:rsid w:val="00C31C90"/>
    <w:rPr>
      <w:rFonts w:ascii="Times New Roman" w:hAnsi="Times New Roman" w:cs="Times New Roman"/>
      <w:sz w:val="16"/>
      <w:szCs w:val="16"/>
    </w:rPr>
  </w:style>
  <w:style w:type="paragraph" w:styleId="Poprawka">
    <w:name w:val="Revision"/>
    <w:hidden/>
    <w:uiPriority w:val="99"/>
    <w:rsid w:val="00C31C90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rsid w:val="00C31C90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C31C90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31C90"/>
    <w:rPr>
      <w:rFonts w:ascii="Times New Roman" w:hAnsi="Times New Roman" w:cs="Times New Roman"/>
      <w:lang w:eastAsia="ar-SA" w:bidi="ar-SA"/>
    </w:rPr>
  </w:style>
  <w:style w:type="table" w:styleId="Tabela-Siatka">
    <w:name w:val="Table Grid"/>
    <w:basedOn w:val="Standardowy"/>
    <w:uiPriority w:val="59"/>
    <w:rsid w:val="003A7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4432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hi-IN" w:bidi="hi-IN"/>
    </w:rPr>
  </w:style>
  <w:style w:type="character" w:customStyle="1" w:styleId="h2">
    <w:name w:val="h2"/>
    <w:basedOn w:val="Domylnaczcionkaakapitu"/>
    <w:rsid w:val="00DA7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00D8C-DE46-4B93-8784-2CAD343E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1187</Words>
  <Characters>7124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FORMULARZ OFERTY - sprzęt IT</vt:lpstr>
      <vt:lpstr>        OFERTA</vt:lpstr>
    </vt:vector>
  </TitlesOfParts>
  <Company>NCK</Company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- sprzęt IT</dc:title>
  <dc:creator>QBA</dc:creator>
  <cp:lastModifiedBy>Jakub Pobocha</cp:lastModifiedBy>
  <cp:revision>6</cp:revision>
  <cp:lastPrinted>2014-02-13T12:16:00Z</cp:lastPrinted>
  <dcterms:created xsi:type="dcterms:W3CDTF">2018-11-28T09:45:00Z</dcterms:created>
  <dcterms:modified xsi:type="dcterms:W3CDTF">2018-12-10T11:51:00Z</dcterms:modified>
</cp:coreProperties>
</file>